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87" w:type="dxa"/>
        <w:tblLayout w:type="fixed"/>
        <w:tblLook w:val="0000"/>
      </w:tblPr>
      <w:tblGrid>
        <w:gridCol w:w="5148"/>
        <w:gridCol w:w="5148"/>
        <w:gridCol w:w="5148"/>
        <w:gridCol w:w="5402"/>
      </w:tblGrid>
      <w:tr w:rsidR="000F65C5">
        <w:tc>
          <w:tcPr>
            <w:tcW w:w="5148" w:type="dxa"/>
            <w:tcBorders>
              <w:top w:val="single" w:sz="4" w:space="0" w:color="000000"/>
              <w:left w:val="single" w:sz="4" w:space="0" w:color="000000"/>
              <w:bottom w:val="single" w:sz="4" w:space="0" w:color="000000"/>
            </w:tcBorders>
          </w:tcPr>
          <w:p w:rsidR="000F65C5" w:rsidRDefault="000F65C5" w:rsidP="00E72832">
            <w:pPr>
              <w:keepNext/>
              <w:keepLines/>
              <w:widowControl w:val="0"/>
              <w:suppressLineNumbers/>
              <w:snapToGrid w:val="0"/>
              <w:jc w:val="left"/>
              <w:rPr>
                <w:sz w:val="26"/>
                <w:szCs w:val="26"/>
              </w:rPr>
            </w:pPr>
            <w:r>
              <w:rPr>
                <w:sz w:val="26"/>
                <w:szCs w:val="26"/>
              </w:rPr>
              <w:t>УТВЕРЖДАЮ</w:t>
            </w:r>
          </w:p>
          <w:p w:rsidR="00A20873" w:rsidRDefault="00A20873" w:rsidP="00A20873">
            <w:pPr>
              <w:keepNext/>
              <w:keepLines/>
              <w:widowControl w:val="0"/>
              <w:suppressLineNumbers/>
              <w:spacing w:after="0"/>
              <w:jc w:val="left"/>
              <w:rPr>
                <w:sz w:val="26"/>
                <w:szCs w:val="26"/>
              </w:rPr>
            </w:pPr>
            <w:r>
              <w:rPr>
                <w:sz w:val="26"/>
                <w:szCs w:val="26"/>
              </w:rPr>
              <w:t>Начальник Управления образования</w:t>
            </w:r>
          </w:p>
          <w:p w:rsidR="00A20873" w:rsidRDefault="00A20873" w:rsidP="00A20873">
            <w:pPr>
              <w:keepNext/>
              <w:keepLines/>
              <w:widowControl w:val="0"/>
              <w:suppressLineNumbers/>
              <w:spacing w:after="0"/>
              <w:jc w:val="left"/>
              <w:rPr>
                <w:sz w:val="26"/>
                <w:szCs w:val="26"/>
              </w:rPr>
            </w:pPr>
            <w:r>
              <w:rPr>
                <w:sz w:val="26"/>
                <w:szCs w:val="26"/>
              </w:rPr>
              <w:t>администрации города Югорска</w:t>
            </w:r>
          </w:p>
          <w:p w:rsidR="00A20873" w:rsidRDefault="00A20873" w:rsidP="00A20873">
            <w:pPr>
              <w:keepNext/>
              <w:keepLines/>
              <w:widowControl w:val="0"/>
              <w:suppressLineNumbers/>
              <w:spacing w:after="0"/>
              <w:jc w:val="left"/>
              <w:rPr>
                <w:sz w:val="26"/>
                <w:szCs w:val="26"/>
              </w:rPr>
            </w:pPr>
          </w:p>
          <w:p w:rsidR="00530C0B" w:rsidRDefault="00530C0B" w:rsidP="00A20873">
            <w:pPr>
              <w:keepNext/>
              <w:keepLines/>
              <w:widowControl w:val="0"/>
              <w:suppressLineNumbers/>
              <w:spacing w:after="0"/>
              <w:jc w:val="left"/>
              <w:rPr>
                <w:sz w:val="26"/>
                <w:szCs w:val="26"/>
              </w:rPr>
            </w:pPr>
          </w:p>
          <w:p w:rsidR="00847FF6" w:rsidRDefault="00847FF6" w:rsidP="00A20873">
            <w:pPr>
              <w:keepNext/>
              <w:keepLines/>
              <w:widowControl w:val="0"/>
              <w:suppressLineNumbers/>
              <w:spacing w:after="0"/>
              <w:jc w:val="left"/>
              <w:rPr>
                <w:sz w:val="26"/>
                <w:szCs w:val="26"/>
              </w:rPr>
            </w:pPr>
          </w:p>
          <w:p w:rsidR="00A20873" w:rsidRPr="001D02D5" w:rsidRDefault="001D02D5" w:rsidP="00A20873">
            <w:pPr>
              <w:keepNext/>
              <w:keepLines/>
              <w:widowControl w:val="0"/>
              <w:suppressLineNumbers/>
              <w:spacing w:after="0"/>
              <w:jc w:val="left"/>
              <w:rPr>
                <w:sz w:val="26"/>
                <w:szCs w:val="26"/>
              </w:rPr>
            </w:pPr>
            <w:r>
              <w:rPr>
                <w:sz w:val="26"/>
                <w:szCs w:val="26"/>
              </w:rPr>
              <w:t xml:space="preserve">_____________ </w:t>
            </w:r>
            <w:r w:rsidR="003968BD">
              <w:rPr>
                <w:sz w:val="26"/>
                <w:szCs w:val="26"/>
              </w:rPr>
              <w:t>Н</w:t>
            </w:r>
            <w:r w:rsidR="00912A3E">
              <w:rPr>
                <w:sz w:val="26"/>
                <w:szCs w:val="26"/>
              </w:rPr>
              <w:t>.</w:t>
            </w:r>
            <w:r w:rsidR="003968BD">
              <w:rPr>
                <w:sz w:val="26"/>
                <w:szCs w:val="26"/>
              </w:rPr>
              <w:t>И</w:t>
            </w:r>
            <w:r w:rsidR="00912A3E">
              <w:rPr>
                <w:sz w:val="26"/>
                <w:szCs w:val="26"/>
              </w:rPr>
              <w:t>. Б</w:t>
            </w:r>
            <w:r w:rsidR="003968BD">
              <w:rPr>
                <w:sz w:val="26"/>
                <w:szCs w:val="26"/>
              </w:rPr>
              <w:t>обровская</w:t>
            </w:r>
          </w:p>
          <w:p w:rsidR="000F65C5" w:rsidRDefault="00A20873" w:rsidP="00530C0B">
            <w:pPr>
              <w:keepNext/>
              <w:keepLines/>
              <w:widowControl w:val="0"/>
              <w:suppressLineNumbers/>
              <w:spacing w:after="0"/>
              <w:jc w:val="left"/>
              <w:rPr>
                <w:sz w:val="26"/>
                <w:szCs w:val="26"/>
              </w:rPr>
            </w:pPr>
            <w:r>
              <w:rPr>
                <w:sz w:val="26"/>
                <w:szCs w:val="26"/>
              </w:rPr>
              <w:t>«_____»______________ 2013 г.</w:t>
            </w:r>
          </w:p>
        </w:tc>
        <w:tc>
          <w:tcPr>
            <w:tcW w:w="5148"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jc w:val="right"/>
              <w:rPr>
                <w:sz w:val="26"/>
                <w:szCs w:val="26"/>
              </w:rPr>
            </w:pPr>
            <w:r>
              <w:rPr>
                <w:sz w:val="26"/>
                <w:szCs w:val="26"/>
              </w:rPr>
              <w:t>УТВЕРЖДАЮ</w:t>
            </w:r>
          </w:p>
          <w:p w:rsidR="00A20873" w:rsidRDefault="0060263A" w:rsidP="0060263A">
            <w:pPr>
              <w:keepNext/>
              <w:keepLines/>
              <w:widowControl w:val="0"/>
              <w:suppressLineNumbers/>
              <w:snapToGrid w:val="0"/>
              <w:spacing w:after="0"/>
              <w:jc w:val="right"/>
              <w:rPr>
                <w:sz w:val="26"/>
                <w:szCs w:val="26"/>
              </w:rPr>
            </w:pPr>
            <w:r>
              <w:rPr>
                <w:sz w:val="26"/>
                <w:szCs w:val="26"/>
              </w:rPr>
              <w:t>З</w:t>
            </w:r>
            <w:r w:rsidR="00A20873">
              <w:rPr>
                <w:sz w:val="26"/>
                <w:szCs w:val="26"/>
              </w:rPr>
              <w:t xml:space="preserve">аместитель главы администрации </w:t>
            </w:r>
          </w:p>
          <w:p w:rsidR="00A20873" w:rsidRDefault="00A20873" w:rsidP="00A20873">
            <w:pPr>
              <w:widowControl w:val="0"/>
              <w:suppressLineNumbers/>
              <w:snapToGrid w:val="0"/>
              <w:spacing w:after="0"/>
              <w:jc w:val="right"/>
              <w:rPr>
                <w:sz w:val="26"/>
                <w:szCs w:val="26"/>
              </w:rPr>
            </w:pPr>
            <w:r>
              <w:rPr>
                <w:sz w:val="26"/>
                <w:szCs w:val="26"/>
              </w:rPr>
              <w:t>города Югорска</w:t>
            </w:r>
          </w:p>
          <w:p w:rsidR="00A20873" w:rsidRDefault="00A20873" w:rsidP="00A20873">
            <w:pPr>
              <w:keepNext/>
              <w:keepLines/>
              <w:widowControl w:val="0"/>
              <w:suppressLineNumbers/>
              <w:spacing w:after="0"/>
              <w:jc w:val="right"/>
              <w:rPr>
                <w:sz w:val="26"/>
                <w:szCs w:val="26"/>
              </w:rPr>
            </w:pPr>
          </w:p>
          <w:p w:rsidR="0060263A" w:rsidRDefault="0060263A" w:rsidP="00A20873">
            <w:pPr>
              <w:keepNext/>
              <w:keepLines/>
              <w:widowControl w:val="0"/>
              <w:suppressLineNumbers/>
              <w:spacing w:after="0"/>
              <w:jc w:val="right"/>
              <w:rPr>
                <w:sz w:val="26"/>
                <w:szCs w:val="26"/>
              </w:rPr>
            </w:pPr>
          </w:p>
          <w:p w:rsidR="00A20873" w:rsidRDefault="00A20873" w:rsidP="00A20873">
            <w:pPr>
              <w:widowControl w:val="0"/>
              <w:suppressLineNumbers/>
              <w:spacing w:after="0"/>
              <w:jc w:val="right"/>
              <w:rPr>
                <w:sz w:val="26"/>
                <w:szCs w:val="26"/>
              </w:rPr>
            </w:pPr>
            <w:r>
              <w:rPr>
                <w:sz w:val="26"/>
                <w:szCs w:val="26"/>
              </w:rPr>
              <w:t>__________С.Д. Голин</w:t>
            </w:r>
          </w:p>
          <w:p w:rsidR="000F65C5" w:rsidRDefault="00A20873" w:rsidP="00A20873">
            <w:pPr>
              <w:keepNext/>
              <w:keepLines/>
              <w:widowControl w:val="0"/>
              <w:suppressLineNumbers/>
              <w:snapToGrid w:val="0"/>
              <w:jc w:val="right"/>
              <w:rPr>
                <w:sz w:val="26"/>
                <w:szCs w:val="26"/>
              </w:rPr>
            </w:pPr>
            <w:r>
              <w:rPr>
                <w:sz w:val="26"/>
                <w:szCs w:val="26"/>
              </w:rPr>
              <w:t>«____»  _______________  2013 г.</w:t>
            </w:r>
          </w:p>
        </w:tc>
        <w:tc>
          <w:tcPr>
            <w:tcW w:w="5148" w:type="dxa"/>
            <w:tcBorders>
              <w:left w:val="single" w:sz="4" w:space="0" w:color="000000"/>
            </w:tcBorders>
          </w:tcPr>
          <w:p w:rsidR="000F65C5" w:rsidRDefault="000F65C5">
            <w:pPr>
              <w:keepNext/>
              <w:keepLines/>
              <w:widowControl w:val="0"/>
              <w:suppressLineNumbers/>
              <w:snapToGrid w:val="0"/>
              <w:ind w:firstLine="459"/>
              <w:jc w:val="left"/>
              <w:rPr>
                <w:sz w:val="26"/>
                <w:szCs w:val="26"/>
              </w:rPr>
            </w:pPr>
          </w:p>
        </w:tc>
        <w:tc>
          <w:tcPr>
            <w:tcW w:w="5402" w:type="dxa"/>
            <w:tcBorders>
              <w:top w:val="single" w:sz="4" w:space="0" w:color="000000"/>
              <w:left w:val="single" w:sz="4" w:space="0" w:color="000000"/>
              <w:bottom w:val="single" w:sz="4" w:space="0" w:color="000000"/>
              <w:right w:val="single" w:sz="4" w:space="0" w:color="000000"/>
            </w:tcBorders>
          </w:tcPr>
          <w:p w:rsidR="000F65C5" w:rsidRDefault="000F65C5">
            <w:pPr>
              <w:keepNext/>
              <w:keepLines/>
              <w:widowControl w:val="0"/>
              <w:suppressLineNumbers/>
              <w:snapToGrid w:val="0"/>
              <w:jc w:val="right"/>
              <w:rPr>
                <w:sz w:val="26"/>
                <w:szCs w:val="26"/>
              </w:rPr>
            </w:pPr>
            <w:r>
              <w:rPr>
                <w:sz w:val="26"/>
                <w:szCs w:val="26"/>
              </w:rPr>
              <w:t>УТВЕРЖДАЮ</w:t>
            </w:r>
          </w:p>
          <w:p w:rsidR="000F65C5" w:rsidRDefault="000F65C5">
            <w:pPr>
              <w:widowControl w:val="0"/>
              <w:suppressLineNumbers/>
              <w:snapToGrid w:val="0"/>
              <w:jc w:val="right"/>
              <w:rPr>
                <w:sz w:val="26"/>
                <w:szCs w:val="26"/>
              </w:rPr>
            </w:pPr>
            <w:r>
              <w:rPr>
                <w:sz w:val="26"/>
                <w:szCs w:val="26"/>
              </w:rPr>
              <w:t xml:space="preserve"> Глава администрации города Югорска</w:t>
            </w:r>
          </w:p>
          <w:p w:rsidR="000F65C5" w:rsidRDefault="000F65C5">
            <w:pPr>
              <w:keepNext/>
              <w:keepLines/>
              <w:widowControl w:val="0"/>
              <w:suppressLineNumbers/>
              <w:jc w:val="right"/>
              <w:rPr>
                <w:sz w:val="26"/>
                <w:szCs w:val="26"/>
              </w:rPr>
            </w:pPr>
          </w:p>
          <w:p w:rsidR="000F65C5" w:rsidRDefault="000F65C5">
            <w:pPr>
              <w:keepNext/>
              <w:keepLines/>
              <w:widowControl w:val="0"/>
              <w:suppressLineNumbers/>
              <w:jc w:val="right"/>
              <w:rPr>
                <w:sz w:val="26"/>
                <w:szCs w:val="26"/>
              </w:rPr>
            </w:pPr>
          </w:p>
          <w:p w:rsidR="000F65C5" w:rsidRDefault="000F65C5">
            <w:pPr>
              <w:widowControl w:val="0"/>
              <w:suppressLineNumbers/>
              <w:jc w:val="right"/>
              <w:rPr>
                <w:sz w:val="26"/>
                <w:szCs w:val="26"/>
              </w:rPr>
            </w:pPr>
          </w:p>
          <w:p w:rsidR="000F65C5" w:rsidRDefault="000F65C5">
            <w:pPr>
              <w:widowControl w:val="0"/>
              <w:suppressLineNumbers/>
              <w:jc w:val="right"/>
              <w:rPr>
                <w:sz w:val="26"/>
                <w:szCs w:val="26"/>
              </w:rPr>
            </w:pPr>
            <w:r>
              <w:rPr>
                <w:sz w:val="26"/>
                <w:szCs w:val="26"/>
              </w:rPr>
              <w:t>__________М.И. Бодак</w:t>
            </w:r>
          </w:p>
          <w:p w:rsidR="000F65C5" w:rsidRDefault="000F65C5">
            <w:pPr>
              <w:keepNext/>
              <w:keepLines/>
              <w:widowControl w:val="0"/>
              <w:suppressLineNumbers/>
              <w:snapToGrid w:val="0"/>
              <w:jc w:val="right"/>
              <w:rPr>
                <w:sz w:val="26"/>
                <w:szCs w:val="26"/>
              </w:rPr>
            </w:pPr>
            <w:r>
              <w:rPr>
                <w:sz w:val="26"/>
                <w:szCs w:val="26"/>
              </w:rPr>
              <w:t>«____»  _______________  2</w:t>
            </w:r>
          </w:p>
        </w:tc>
      </w:tr>
    </w:tbl>
    <w:p w:rsidR="000F65C5" w:rsidRDefault="000F65C5">
      <w:pPr>
        <w:keepNext/>
        <w:keepLines/>
        <w:widowControl w:val="0"/>
        <w:suppressLineNumbers/>
        <w:jc w:val="right"/>
      </w:pPr>
    </w:p>
    <w:p w:rsidR="000F65C5" w:rsidRDefault="000F65C5">
      <w:pPr>
        <w:keepNext/>
        <w:keepLines/>
        <w:widowControl w:val="0"/>
        <w:suppressLineNumbers/>
        <w:jc w:val="right"/>
        <w:rPr>
          <w:sz w:val="28"/>
          <w:szCs w:val="28"/>
        </w:rPr>
      </w:pPr>
    </w:p>
    <w:p w:rsidR="000F65C5" w:rsidRDefault="000F65C5">
      <w:pPr>
        <w:widowControl w:val="0"/>
        <w:suppressLineNumbers/>
        <w:jc w:val="right"/>
        <w:rPr>
          <w:sz w:val="28"/>
          <w:szCs w:val="28"/>
        </w:rPr>
      </w:pPr>
    </w:p>
    <w:p w:rsidR="000F65C5" w:rsidRDefault="000F65C5">
      <w:pPr>
        <w:widowControl w:val="0"/>
        <w:suppressLineNumbers/>
        <w:jc w:val="right"/>
        <w:rPr>
          <w:sz w:val="28"/>
          <w:szCs w:val="28"/>
        </w:rPr>
      </w:pPr>
    </w:p>
    <w:p w:rsidR="000F65C5" w:rsidRDefault="000F65C5">
      <w:pPr>
        <w:widowControl w:val="0"/>
        <w:suppressLineNumbers/>
        <w:jc w:val="right"/>
        <w:rPr>
          <w:sz w:val="28"/>
          <w:szCs w:val="28"/>
        </w:rPr>
      </w:pPr>
    </w:p>
    <w:p w:rsidR="000F65C5" w:rsidRDefault="000F65C5">
      <w:pPr>
        <w:widowControl w:val="0"/>
        <w:suppressLineNumbers/>
        <w:jc w:val="right"/>
        <w:rPr>
          <w:sz w:val="28"/>
          <w:szCs w:val="28"/>
        </w:rPr>
      </w:pPr>
    </w:p>
    <w:p w:rsidR="000F65C5" w:rsidRDefault="000F65C5">
      <w:pPr>
        <w:widowControl w:val="0"/>
        <w:suppressLineNumbers/>
        <w:jc w:val="right"/>
        <w:rPr>
          <w:sz w:val="28"/>
          <w:szCs w:val="28"/>
        </w:rPr>
      </w:pPr>
    </w:p>
    <w:p w:rsidR="000F65C5" w:rsidRDefault="000F65C5">
      <w:pPr>
        <w:widowControl w:val="0"/>
        <w:suppressLineNumbers/>
        <w:jc w:val="right"/>
        <w:rPr>
          <w:sz w:val="28"/>
          <w:szCs w:val="28"/>
        </w:rPr>
      </w:pPr>
    </w:p>
    <w:p w:rsidR="000F65C5" w:rsidRDefault="000F65C5">
      <w:pPr>
        <w:widowControl w:val="0"/>
        <w:suppressLineNumbers/>
        <w:jc w:val="right"/>
        <w:rPr>
          <w:sz w:val="28"/>
          <w:szCs w:val="28"/>
        </w:rPr>
      </w:pPr>
    </w:p>
    <w:p w:rsidR="000F65C5" w:rsidRDefault="000F65C5">
      <w:pPr>
        <w:keepNext/>
        <w:keepLines/>
        <w:widowControl w:val="0"/>
        <w:suppressLineNumbers/>
        <w:jc w:val="center"/>
        <w:rPr>
          <w:b/>
          <w:bCs/>
          <w:sz w:val="44"/>
          <w:szCs w:val="44"/>
        </w:rPr>
      </w:pPr>
      <w:r>
        <w:rPr>
          <w:b/>
          <w:bCs/>
          <w:sz w:val="44"/>
          <w:szCs w:val="44"/>
        </w:rPr>
        <w:t xml:space="preserve">   ДОКУМЕНТАЦИЯ</w:t>
      </w:r>
    </w:p>
    <w:p w:rsidR="00F65A5B" w:rsidRDefault="00A20873" w:rsidP="00A20873">
      <w:pPr>
        <w:keepNext/>
        <w:keepLines/>
        <w:widowControl w:val="0"/>
        <w:suppressLineNumbers/>
        <w:spacing w:after="0"/>
        <w:jc w:val="center"/>
        <w:rPr>
          <w:sz w:val="28"/>
          <w:szCs w:val="28"/>
        </w:rPr>
      </w:pPr>
      <w:r>
        <w:rPr>
          <w:sz w:val="28"/>
          <w:szCs w:val="28"/>
        </w:rPr>
        <w:t xml:space="preserve">об открытом аукционе в электронной форме </w:t>
      </w:r>
    </w:p>
    <w:p w:rsidR="0056316A" w:rsidRDefault="0056316A" w:rsidP="0056316A">
      <w:pPr>
        <w:keepNext/>
        <w:keepLines/>
        <w:widowControl w:val="0"/>
        <w:suppressLineNumbers/>
        <w:spacing w:after="0"/>
        <w:jc w:val="center"/>
        <w:rPr>
          <w:sz w:val="28"/>
          <w:szCs w:val="28"/>
        </w:rPr>
      </w:pPr>
      <w:r w:rsidRPr="00876749">
        <w:rPr>
          <w:sz w:val="28"/>
          <w:szCs w:val="28"/>
        </w:rPr>
        <w:t>для субъектов малого предпринимательства</w:t>
      </w:r>
    </w:p>
    <w:p w:rsidR="00A20873" w:rsidRDefault="00A20873" w:rsidP="00A20873">
      <w:pPr>
        <w:keepNext/>
        <w:keepLines/>
        <w:widowControl w:val="0"/>
        <w:suppressLineNumbers/>
        <w:spacing w:after="0"/>
        <w:jc w:val="center"/>
        <w:rPr>
          <w:sz w:val="28"/>
          <w:szCs w:val="28"/>
        </w:rPr>
      </w:pPr>
      <w:r>
        <w:rPr>
          <w:sz w:val="28"/>
          <w:szCs w:val="28"/>
        </w:rPr>
        <w:t xml:space="preserve">на право заключения муниципального контракта </w:t>
      </w:r>
    </w:p>
    <w:p w:rsidR="0061036F" w:rsidRPr="00925EB7" w:rsidRDefault="00A20873" w:rsidP="00A20873">
      <w:pPr>
        <w:spacing w:after="120"/>
        <w:jc w:val="center"/>
        <w:rPr>
          <w:sz w:val="28"/>
          <w:szCs w:val="28"/>
        </w:rPr>
      </w:pPr>
      <w:r>
        <w:rPr>
          <w:sz w:val="28"/>
          <w:szCs w:val="28"/>
        </w:rPr>
        <w:t xml:space="preserve">на поставку </w:t>
      </w:r>
      <w:r w:rsidR="00BE27C1">
        <w:rPr>
          <w:sz w:val="28"/>
          <w:szCs w:val="28"/>
        </w:rPr>
        <w:t>медицинско</w:t>
      </w:r>
      <w:r w:rsidR="00AF6C46">
        <w:rPr>
          <w:sz w:val="28"/>
          <w:szCs w:val="28"/>
        </w:rPr>
        <w:t xml:space="preserve">й аппаратуры и </w:t>
      </w:r>
      <w:r w:rsidR="00847FF6">
        <w:rPr>
          <w:sz w:val="28"/>
          <w:szCs w:val="28"/>
        </w:rPr>
        <w:t>мебели</w:t>
      </w:r>
      <w:r w:rsidR="00925EB7">
        <w:rPr>
          <w:sz w:val="28"/>
          <w:szCs w:val="28"/>
        </w:rPr>
        <w:t>.</w:t>
      </w: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sz w:val="28"/>
          <w:szCs w:val="28"/>
        </w:rPr>
      </w:pPr>
    </w:p>
    <w:p w:rsidR="000F65C5" w:rsidRDefault="000F65C5">
      <w:pPr>
        <w:keepNext/>
        <w:keepLines/>
        <w:widowControl w:val="0"/>
        <w:suppressLineNumbers/>
        <w:ind w:firstLine="709"/>
        <w:jc w:val="center"/>
        <w:rPr>
          <w:b/>
          <w:bCs/>
          <w:sz w:val="28"/>
          <w:szCs w:val="28"/>
        </w:rPr>
      </w:pPr>
    </w:p>
    <w:p w:rsidR="000F65C5" w:rsidRDefault="000F65C5">
      <w:pPr>
        <w:jc w:val="center"/>
        <w:rPr>
          <w:sz w:val="28"/>
          <w:szCs w:val="28"/>
        </w:rPr>
      </w:pPr>
    </w:p>
    <w:p w:rsidR="00A20873" w:rsidRDefault="00A20873">
      <w:pPr>
        <w:jc w:val="center"/>
        <w:rPr>
          <w:sz w:val="28"/>
          <w:szCs w:val="28"/>
        </w:rPr>
      </w:pPr>
    </w:p>
    <w:p w:rsidR="00A20873" w:rsidRDefault="00A20873">
      <w:pPr>
        <w:jc w:val="center"/>
        <w:rPr>
          <w:sz w:val="28"/>
          <w:szCs w:val="28"/>
        </w:rPr>
      </w:pPr>
    </w:p>
    <w:p w:rsidR="00925EB7" w:rsidRDefault="00925EB7">
      <w:pPr>
        <w:jc w:val="center"/>
        <w:rPr>
          <w:sz w:val="28"/>
          <w:szCs w:val="28"/>
        </w:rPr>
      </w:pPr>
    </w:p>
    <w:p w:rsidR="000F65C5" w:rsidRDefault="0061036F">
      <w:pPr>
        <w:jc w:val="center"/>
        <w:rPr>
          <w:b/>
          <w:bCs/>
          <w:sz w:val="28"/>
          <w:szCs w:val="28"/>
        </w:rPr>
      </w:pPr>
      <w:r>
        <w:rPr>
          <w:b/>
          <w:bCs/>
          <w:sz w:val="28"/>
          <w:szCs w:val="28"/>
        </w:rPr>
        <w:t>Югорск  2013</w:t>
      </w:r>
      <w:r w:rsidR="000F65C5">
        <w:rPr>
          <w:b/>
          <w:bCs/>
          <w:sz w:val="28"/>
          <w:szCs w:val="28"/>
        </w:rPr>
        <w:t xml:space="preserve"> г.</w:t>
      </w:r>
    </w:p>
    <w:p w:rsidR="000F65C5" w:rsidRDefault="000F65C5">
      <w:pPr>
        <w:jc w:val="center"/>
        <w:rPr>
          <w:b/>
          <w:bCs/>
          <w:sz w:val="28"/>
          <w:szCs w:val="28"/>
        </w:rPr>
      </w:pPr>
    </w:p>
    <w:p w:rsidR="000F65C5" w:rsidRDefault="000F65C5">
      <w:pPr>
        <w:jc w:val="center"/>
        <w:rPr>
          <w:b/>
          <w:bCs/>
          <w:sz w:val="22"/>
          <w:szCs w:val="22"/>
        </w:rPr>
      </w:pPr>
      <w:r>
        <w:rPr>
          <w:b/>
          <w:bCs/>
          <w:sz w:val="22"/>
          <w:szCs w:val="22"/>
        </w:rPr>
        <w:t xml:space="preserve">Часть </w:t>
      </w:r>
      <w:bookmarkStart w:id="0" w:name="_Ref248571702"/>
      <w:r>
        <w:rPr>
          <w:b/>
          <w:bCs/>
          <w:sz w:val="22"/>
          <w:szCs w:val="22"/>
        </w:rPr>
        <w:t>I. СВЕДЕНИЯ О ПРОВОДИМОМ ОТКРЫТОМ АУКЦИОНЕ В ЭЛЕКТРОННОЙ ФОРМЕ</w:t>
      </w:r>
      <w:bookmarkEnd w:id="0"/>
    </w:p>
    <w:p w:rsidR="000F65C5" w:rsidRDefault="000F65C5">
      <w:pPr>
        <w:pStyle w:val="ConsPlusNormal"/>
        <w:widowControl/>
        <w:tabs>
          <w:tab w:val="left" w:pos="360"/>
        </w:tabs>
        <w:spacing w:before="120" w:after="360"/>
        <w:ind w:left="-345" w:right="-165" w:firstLine="0"/>
        <w:jc w:val="both"/>
        <w:rPr>
          <w:rFonts w:ascii="Times New Roman" w:hAnsi="Times New Roman" w:cs="Times New Roman"/>
          <w:bCs/>
          <w:sz w:val="22"/>
          <w:szCs w:val="22"/>
        </w:rPr>
      </w:pPr>
      <w:bookmarkStart w:id="1" w:name="_Ref119427085"/>
      <w:r>
        <w:rPr>
          <w:rFonts w:ascii="Times New Roman" w:hAnsi="Times New Roman" w:cs="Times New Roman"/>
          <w:bCs/>
          <w:sz w:val="22"/>
          <w:szCs w:val="22"/>
        </w:rPr>
        <w:t xml:space="preserve">       Настоящая документация об открытом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2"/>
          <w:szCs w:val="22"/>
        </w:rPr>
        <w:t>Федеральным законом от 21 июля 2005 г. №94-ФЗ «О размещении заказов на поставки товаров, выполнение работ, оказание услуг для государственных и муниципальных нужд» (далее по тексту также – Федеральный закон от 21.07.2005 г. №94-ФЗ), а также иным законодательством, регулирующим размещение заказов.</w:t>
      </w:r>
    </w:p>
    <w:tbl>
      <w:tblPr>
        <w:tblW w:w="0" w:type="auto"/>
        <w:tblInd w:w="108" w:type="dxa"/>
        <w:tblLayout w:type="fixed"/>
        <w:tblLook w:val="0000"/>
      </w:tblPr>
      <w:tblGrid>
        <w:gridCol w:w="1008"/>
        <w:gridCol w:w="2340"/>
        <w:gridCol w:w="6737"/>
      </w:tblGrid>
      <w:tr w:rsidR="000F65C5">
        <w:trPr>
          <w:tblHeader/>
        </w:trPr>
        <w:tc>
          <w:tcPr>
            <w:tcW w:w="1008" w:type="dxa"/>
            <w:tcBorders>
              <w:top w:val="single" w:sz="4" w:space="0" w:color="000000"/>
              <w:left w:val="single" w:sz="4" w:space="0" w:color="000000"/>
              <w:bottom w:val="single" w:sz="4" w:space="0" w:color="000000"/>
            </w:tcBorders>
            <w:vAlign w:val="center"/>
          </w:tcPr>
          <w:p w:rsidR="000F65C5" w:rsidRDefault="000F65C5">
            <w:pPr>
              <w:keepNext/>
              <w:keepLines/>
              <w:widowControl w:val="0"/>
              <w:suppressLineNumbers/>
              <w:snapToGrid w:val="0"/>
              <w:jc w:val="center"/>
              <w:rPr>
                <w:b/>
                <w:bCs/>
                <w:sz w:val="22"/>
                <w:szCs w:val="22"/>
              </w:rPr>
            </w:pPr>
            <w:r>
              <w:rPr>
                <w:b/>
                <w:bCs/>
                <w:sz w:val="22"/>
                <w:szCs w:val="22"/>
              </w:rPr>
              <w:t>№</w:t>
            </w:r>
          </w:p>
          <w:p w:rsidR="000F65C5" w:rsidRDefault="000F65C5">
            <w:pPr>
              <w:keepNext/>
              <w:keepLines/>
              <w:widowControl w:val="0"/>
              <w:suppressLineNumbers/>
              <w:jc w:val="center"/>
              <w:rPr>
                <w:b/>
                <w:bCs/>
                <w:sz w:val="22"/>
                <w:szCs w:val="22"/>
              </w:rPr>
            </w:pPr>
            <w:r>
              <w:rPr>
                <w:b/>
                <w:bCs/>
                <w:sz w:val="22"/>
                <w:szCs w:val="22"/>
              </w:rPr>
              <w:t>пункта</w:t>
            </w:r>
          </w:p>
        </w:tc>
        <w:tc>
          <w:tcPr>
            <w:tcW w:w="2340" w:type="dxa"/>
            <w:tcBorders>
              <w:top w:val="single" w:sz="4" w:space="0" w:color="000000"/>
              <w:left w:val="single" w:sz="4" w:space="0" w:color="000000"/>
              <w:bottom w:val="single" w:sz="4" w:space="0" w:color="000000"/>
            </w:tcBorders>
            <w:vAlign w:val="center"/>
          </w:tcPr>
          <w:p w:rsidR="000F65C5" w:rsidRDefault="000F65C5">
            <w:pPr>
              <w:keepNext/>
              <w:keepLines/>
              <w:widowControl w:val="0"/>
              <w:suppressLineNumbers/>
              <w:snapToGrid w:val="0"/>
              <w:jc w:val="center"/>
              <w:rPr>
                <w:b/>
                <w:bCs/>
                <w:sz w:val="22"/>
                <w:szCs w:val="22"/>
              </w:rPr>
            </w:pPr>
            <w:r>
              <w:rPr>
                <w:b/>
                <w:bCs/>
                <w:sz w:val="22"/>
                <w:szCs w:val="22"/>
              </w:rPr>
              <w:t xml:space="preserve">Наименование </w:t>
            </w:r>
          </w:p>
        </w:tc>
        <w:tc>
          <w:tcPr>
            <w:tcW w:w="6737" w:type="dxa"/>
            <w:tcBorders>
              <w:top w:val="single" w:sz="4" w:space="0" w:color="000000"/>
              <w:left w:val="single" w:sz="4" w:space="0" w:color="000000"/>
              <w:bottom w:val="single" w:sz="4" w:space="0" w:color="000000"/>
              <w:right w:val="single" w:sz="4" w:space="0" w:color="000000"/>
            </w:tcBorders>
            <w:vAlign w:val="center"/>
          </w:tcPr>
          <w:p w:rsidR="000F65C5" w:rsidRDefault="000F65C5">
            <w:pPr>
              <w:keepNext/>
              <w:keepLines/>
              <w:widowControl w:val="0"/>
              <w:suppressLineNumbers/>
              <w:snapToGrid w:val="0"/>
              <w:jc w:val="center"/>
              <w:rPr>
                <w:b/>
                <w:bCs/>
                <w:sz w:val="22"/>
                <w:szCs w:val="22"/>
              </w:rPr>
            </w:pPr>
            <w:r>
              <w:rPr>
                <w:b/>
                <w:bCs/>
                <w:sz w:val="22"/>
                <w:szCs w:val="22"/>
              </w:rPr>
              <w:t>Информация</w:t>
            </w:r>
          </w:p>
        </w:tc>
      </w:tr>
      <w:tr w:rsidR="000F65C5">
        <w:tc>
          <w:tcPr>
            <w:tcW w:w="10085" w:type="dxa"/>
            <w:gridSpan w:val="3"/>
            <w:tcBorders>
              <w:top w:val="single" w:sz="4" w:space="0" w:color="000000"/>
              <w:left w:val="single" w:sz="4" w:space="0" w:color="000000"/>
              <w:bottom w:val="single" w:sz="4" w:space="0" w:color="000000"/>
              <w:right w:val="single" w:sz="4" w:space="0" w:color="000000"/>
            </w:tcBorders>
          </w:tcPr>
          <w:p w:rsidR="000F65C5" w:rsidRDefault="000F65C5">
            <w:pPr>
              <w:keepNext/>
              <w:keepLines/>
              <w:widowControl w:val="0"/>
              <w:suppressLineNumbers/>
              <w:snapToGrid w:val="0"/>
              <w:rPr>
                <w:sz w:val="22"/>
                <w:szCs w:val="22"/>
              </w:rPr>
            </w:pPr>
            <w:r>
              <w:rPr>
                <w:sz w:val="22"/>
                <w:szCs w:val="22"/>
              </w:rPr>
              <w:t xml:space="preserve">Открытый аукцион в электронной форме </w:t>
            </w:r>
            <w:r>
              <w:rPr>
                <w:bCs/>
                <w:sz w:val="22"/>
                <w:szCs w:val="22"/>
              </w:rPr>
              <w:t xml:space="preserve">(далее по тексту также - аукцион) </w:t>
            </w:r>
            <w:r>
              <w:rPr>
                <w:sz w:val="22"/>
                <w:szCs w:val="22"/>
              </w:rPr>
              <w:t xml:space="preserve">проводит уполномоченный орган </w:t>
            </w:r>
          </w:p>
        </w:tc>
      </w:tr>
      <w:tr w:rsidR="000F65C5" w:rsidRPr="00A20873">
        <w:trPr>
          <w:trHeight w:val="2262"/>
        </w:trPr>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Наименование заказчика, контактная информация</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2"/>
                <w:szCs w:val="22"/>
              </w:rPr>
            </w:pPr>
            <w:r>
              <w:rPr>
                <w:b/>
                <w:sz w:val="22"/>
                <w:szCs w:val="22"/>
              </w:rPr>
              <w:t>Наименование:</w:t>
            </w:r>
            <w:r>
              <w:rPr>
                <w:sz w:val="22"/>
                <w:szCs w:val="22"/>
              </w:rPr>
              <w:t xml:space="preserve"> </w:t>
            </w:r>
            <w:r w:rsidR="00A20873">
              <w:rPr>
                <w:sz w:val="22"/>
                <w:szCs w:val="22"/>
              </w:rPr>
              <w:t>Управление образования администрации города Югорска.</w:t>
            </w:r>
          </w:p>
          <w:p w:rsidR="000F65C5" w:rsidRPr="00140597" w:rsidRDefault="000F65C5">
            <w:pPr>
              <w:rPr>
                <w:sz w:val="22"/>
                <w:szCs w:val="22"/>
              </w:rPr>
            </w:pPr>
            <w:r>
              <w:rPr>
                <w:b/>
                <w:sz w:val="22"/>
                <w:szCs w:val="22"/>
              </w:rPr>
              <w:t>Место нахождения:</w:t>
            </w:r>
            <w:r>
              <w:rPr>
                <w:sz w:val="22"/>
                <w:szCs w:val="22"/>
              </w:rPr>
              <w:t xml:space="preserve"> </w:t>
            </w:r>
            <w:r w:rsidR="00A20873">
              <w:rPr>
                <w:sz w:val="22"/>
                <w:szCs w:val="22"/>
              </w:rPr>
              <w:t>Почтовый адрес Заказчика: 628260, ул. Геологов, 13, г. Югорск, Ханты-Мансийский автономный округ - Югра, телефон, факс (34675) 7-26-41, Е-</w:t>
            </w:r>
            <w:r w:rsidR="00A20873">
              <w:rPr>
                <w:sz w:val="22"/>
                <w:szCs w:val="22"/>
                <w:lang w:val="en-US"/>
              </w:rPr>
              <w:t>mail</w:t>
            </w:r>
            <w:r w:rsidR="00A20873">
              <w:rPr>
                <w:sz w:val="22"/>
                <w:szCs w:val="22"/>
              </w:rPr>
              <w:t xml:space="preserve">: </w:t>
            </w:r>
            <w:r w:rsidR="00A20873" w:rsidRPr="00C82003">
              <w:rPr>
                <w:sz w:val="22"/>
                <w:szCs w:val="22"/>
              </w:rPr>
              <w:t>upravlenie-yugorsk@rambler.ru</w:t>
            </w:r>
          </w:p>
          <w:p w:rsidR="000F65C5" w:rsidRDefault="000F65C5">
            <w:pPr>
              <w:keepNext/>
              <w:keepLines/>
              <w:widowControl w:val="0"/>
              <w:suppressLineNumbers/>
              <w:rPr>
                <w:sz w:val="22"/>
                <w:szCs w:val="22"/>
              </w:rPr>
            </w:pPr>
            <w:r>
              <w:rPr>
                <w:b/>
                <w:sz w:val="22"/>
                <w:szCs w:val="22"/>
              </w:rPr>
              <w:t>Контактное лицо по техническим вопросам:</w:t>
            </w:r>
            <w:r>
              <w:rPr>
                <w:sz w:val="22"/>
                <w:szCs w:val="22"/>
              </w:rPr>
              <w:t xml:space="preserve"> </w:t>
            </w:r>
          </w:p>
          <w:p w:rsidR="000F65C5" w:rsidRPr="00A20873" w:rsidRDefault="00A20873" w:rsidP="00856FE9">
            <w:pPr>
              <w:rPr>
                <w:sz w:val="22"/>
                <w:szCs w:val="22"/>
              </w:rPr>
            </w:pPr>
            <w:r>
              <w:rPr>
                <w:sz w:val="22"/>
                <w:szCs w:val="22"/>
              </w:rPr>
              <w:t xml:space="preserve">Ведущий </w:t>
            </w:r>
            <w:r w:rsidR="00BE27C1">
              <w:rPr>
                <w:sz w:val="22"/>
                <w:szCs w:val="22"/>
              </w:rPr>
              <w:t>товаровед</w:t>
            </w:r>
            <w:r>
              <w:rPr>
                <w:sz w:val="22"/>
                <w:szCs w:val="22"/>
              </w:rPr>
              <w:t xml:space="preserve"> муниципального казенного учреждения «Производственная группа» – </w:t>
            </w:r>
            <w:r w:rsidR="00BE27C1">
              <w:rPr>
                <w:sz w:val="22"/>
                <w:szCs w:val="22"/>
              </w:rPr>
              <w:t>Дульцева Евгения Ивановна</w:t>
            </w:r>
            <w:r w:rsidR="00856FE9">
              <w:rPr>
                <w:sz w:val="22"/>
                <w:szCs w:val="22"/>
              </w:rPr>
              <w:t>, телефон, факс (34675) 7-</w:t>
            </w:r>
            <w:r w:rsidR="00856FE9" w:rsidRPr="00856FE9">
              <w:rPr>
                <w:sz w:val="22"/>
                <w:szCs w:val="22"/>
              </w:rPr>
              <w:t>26</w:t>
            </w:r>
            <w:r w:rsidR="002D5D6F">
              <w:rPr>
                <w:sz w:val="22"/>
                <w:szCs w:val="22"/>
              </w:rPr>
              <w:t>-</w:t>
            </w:r>
            <w:r w:rsidR="00856FE9" w:rsidRPr="00856FE9">
              <w:rPr>
                <w:sz w:val="22"/>
                <w:szCs w:val="22"/>
              </w:rPr>
              <w:t>41</w:t>
            </w:r>
            <w:r>
              <w:rPr>
                <w:sz w:val="22"/>
                <w:szCs w:val="22"/>
              </w:rPr>
              <w:t xml:space="preserve"> Е</w:t>
            </w:r>
            <w:r w:rsidRPr="00C82003">
              <w:rPr>
                <w:sz w:val="22"/>
                <w:szCs w:val="22"/>
              </w:rPr>
              <w:t>-</w:t>
            </w:r>
            <w:r>
              <w:rPr>
                <w:sz w:val="22"/>
                <w:szCs w:val="22"/>
                <w:lang w:val="en-US"/>
              </w:rPr>
              <w:t>mail</w:t>
            </w:r>
            <w:r w:rsidRPr="00C82003">
              <w:rPr>
                <w:sz w:val="22"/>
                <w:szCs w:val="22"/>
              </w:rPr>
              <w:t xml:space="preserve">: </w:t>
            </w:r>
            <w:hyperlink r:id="rId7" w:history="1">
              <w:r w:rsidR="008D78E5" w:rsidRPr="009B1A63">
                <w:rPr>
                  <w:rStyle w:val="a3"/>
                  <w:sz w:val="22"/>
                  <w:szCs w:val="22"/>
                </w:rPr>
                <w:t>proizgrup@rambler.ru</w:t>
              </w:r>
            </w:hyperlink>
          </w:p>
        </w:tc>
      </w:tr>
      <w:tr w:rsidR="000F65C5">
        <w:tc>
          <w:tcPr>
            <w:tcW w:w="1008" w:type="dxa"/>
            <w:tcBorders>
              <w:top w:val="single" w:sz="4" w:space="0" w:color="000000"/>
              <w:left w:val="single" w:sz="4" w:space="0" w:color="000000"/>
              <w:bottom w:val="single" w:sz="4" w:space="0" w:color="000000"/>
            </w:tcBorders>
          </w:tcPr>
          <w:p w:rsidR="000F65C5" w:rsidRPr="00A20873" w:rsidRDefault="000F65C5">
            <w:pPr>
              <w:numPr>
                <w:ilvl w:val="0"/>
                <w:numId w:val="7"/>
              </w:numPr>
              <w:snapToGrid w:val="0"/>
              <w:jc w:val="center"/>
              <w:rPr>
                <w:b/>
                <w:bCs/>
                <w:sz w:val="22"/>
                <w:szCs w:val="22"/>
              </w:rPr>
            </w:pPr>
            <w:bookmarkStart w:id="2" w:name="_Ref166267388"/>
            <w:bookmarkEnd w:id="2"/>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jc w:val="left"/>
              <w:rPr>
                <w:sz w:val="22"/>
                <w:szCs w:val="22"/>
              </w:rPr>
            </w:pPr>
            <w:r>
              <w:rPr>
                <w:sz w:val="22"/>
                <w:szCs w:val="22"/>
              </w:rPr>
              <w:t>Наименование уполномоченного органа, контактная информация</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2"/>
                <w:szCs w:val="22"/>
              </w:rPr>
            </w:pPr>
            <w:r>
              <w:rPr>
                <w:sz w:val="22"/>
                <w:szCs w:val="22"/>
              </w:rPr>
              <w:t>Наименование: Администрация города Югорска.</w:t>
            </w:r>
          </w:p>
          <w:p w:rsidR="000F65C5" w:rsidRDefault="000F65C5">
            <w:pPr>
              <w:rPr>
                <w:sz w:val="22"/>
                <w:szCs w:val="22"/>
              </w:rPr>
            </w:pPr>
            <w:r>
              <w:rPr>
                <w:sz w:val="22"/>
                <w:szCs w:val="22"/>
              </w:rPr>
              <w:t>Обеспечение функций уполномоченного органа на размещение муниципального заказа осуществляет управление экономической политики администрации города Югорска.</w:t>
            </w:r>
          </w:p>
          <w:p w:rsidR="000F65C5" w:rsidRDefault="000F65C5">
            <w:pPr>
              <w:rPr>
                <w:sz w:val="22"/>
                <w:szCs w:val="22"/>
              </w:rPr>
            </w:pPr>
            <w:r>
              <w:rPr>
                <w:sz w:val="22"/>
                <w:szCs w:val="22"/>
              </w:rPr>
              <w:t>Контактное лицо  уполномоченного органа по размещению заказов (по организационным вопросам): начальник отдела муниципальных</w:t>
            </w:r>
            <w:r>
              <w:rPr>
                <w:sz w:val="22"/>
                <w:szCs w:val="22"/>
              </w:rPr>
              <w:br/>
              <w:t xml:space="preserve">закупок </w:t>
            </w:r>
            <w:r w:rsidR="00925EB7">
              <w:rPr>
                <w:sz w:val="22"/>
                <w:szCs w:val="22"/>
              </w:rPr>
              <w:t>Захарова Наталья Борисовна</w:t>
            </w:r>
            <w:r>
              <w:rPr>
                <w:sz w:val="22"/>
                <w:szCs w:val="22"/>
              </w:rPr>
              <w:t>, телефон: (34675) 50037.</w:t>
            </w:r>
          </w:p>
          <w:p w:rsidR="000F65C5" w:rsidRDefault="000F65C5">
            <w:pPr>
              <w:rPr>
                <w:sz w:val="22"/>
                <w:szCs w:val="22"/>
              </w:rPr>
            </w:pPr>
            <w:r>
              <w:rPr>
                <w:sz w:val="22"/>
                <w:szCs w:val="22"/>
              </w:rPr>
              <w:t xml:space="preserve"> Адрес электронной почты:</w:t>
            </w:r>
            <w:r w:rsidR="008D78E5">
              <w:rPr>
                <w:sz w:val="22"/>
                <w:szCs w:val="22"/>
              </w:rPr>
              <w:t xml:space="preserve"> </w:t>
            </w:r>
            <w:r>
              <w:rPr>
                <w:sz w:val="22"/>
                <w:szCs w:val="22"/>
              </w:rPr>
              <w:t xml:space="preserve">omz@ugorsk.ru.                                                                                                                                                                   </w:t>
            </w:r>
          </w:p>
          <w:p w:rsidR="000F65C5" w:rsidRDefault="000F65C5">
            <w:pPr>
              <w:rPr>
                <w:sz w:val="22"/>
                <w:szCs w:val="22"/>
              </w:rPr>
            </w:pPr>
            <w:r>
              <w:rPr>
                <w:sz w:val="22"/>
                <w:szCs w:val="22"/>
              </w:rPr>
              <w:t xml:space="preserve">Адрес уполномоченного органа по размещению заказов: 628260, Ханты - Мансийский автономный округ - Югра, Тюменская обл.,  г. Югорск, ул. 40 лет Победы, 11, каб. 310. </w:t>
            </w:r>
          </w:p>
          <w:p w:rsidR="000F65C5" w:rsidRDefault="000F65C5">
            <w:pPr>
              <w:snapToGrid w:val="0"/>
              <w:rPr>
                <w:sz w:val="22"/>
                <w:szCs w:val="22"/>
              </w:rPr>
            </w:pPr>
            <w:r>
              <w:rPr>
                <w:sz w:val="22"/>
                <w:szCs w:val="22"/>
              </w:rPr>
              <w:t>Официальный сайт: http://zakupki.gov.ru</w:t>
            </w:r>
          </w:p>
        </w:tc>
      </w:tr>
      <w:tr w:rsidR="000F65C5">
        <w:tc>
          <w:tcPr>
            <w:tcW w:w="1008" w:type="dxa"/>
            <w:vMerge w:val="restart"/>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jc w:val="left"/>
              <w:rPr>
                <w:sz w:val="22"/>
                <w:szCs w:val="22"/>
              </w:rPr>
            </w:pPr>
            <w:r>
              <w:rPr>
                <w:sz w:val="22"/>
                <w:szCs w:val="22"/>
              </w:rPr>
              <w:t>Наименование оператора электронной площадки</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autoSpaceDE w:val="0"/>
              <w:snapToGrid w:val="0"/>
              <w:rPr>
                <w:sz w:val="22"/>
                <w:szCs w:val="22"/>
              </w:rPr>
            </w:pPr>
            <w:r>
              <w:rPr>
                <w:sz w:val="22"/>
                <w:szCs w:val="22"/>
              </w:rPr>
              <w:t>Наименование: ЗАО «Сбербанк - АСТ»</w:t>
            </w:r>
          </w:p>
          <w:p w:rsidR="000F65C5" w:rsidRDefault="000F65C5">
            <w:pPr>
              <w:keepNext/>
              <w:keepLines/>
              <w:widowControl w:val="0"/>
              <w:suppressLineNumbers/>
              <w:rPr>
                <w:sz w:val="22"/>
                <w:szCs w:val="22"/>
              </w:rPr>
            </w:pPr>
          </w:p>
        </w:tc>
      </w:tr>
      <w:tr w:rsidR="000F65C5">
        <w:tc>
          <w:tcPr>
            <w:tcW w:w="1008" w:type="dxa"/>
            <w:vMerge/>
            <w:tcBorders>
              <w:left w:val="single" w:sz="4" w:space="0" w:color="000000"/>
              <w:bottom w:val="single" w:sz="4" w:space="0" w:color="000000"/>
            </w:tcBorders>
          </w:tcPr>
          <w:p w:rsidR="000F65C5" w:rsidRDefault="000F65C5">
            <w:p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jc w:val="left"/>
              <w:rPr>
                <w:sz w:val="22"/>
                <w:szCs w:val="22"/>
              </w:rPr>
            </w:pPr>
            <w:r>
              <w:rPr>
                <w:sz w:val="22"/>
                <w:szCs w:val="22"/>
              </w:rPr>
              <w:t>Адрес электронной площадки в сети «Интернет»</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keepNext/>
              <w:keepLines/>
              <w:widowControl w:val="0"/>
              <w:suppressLineNumbers/>
              <w:snapToGrid w:val="0"/>
              <w:rPr>
                <w:sz w:val="22"/>
                <w:szCs w:val="22"/>
              </w:rPr>
            </w:pPr>
            <w:r>
              <w:rPr>
                <w:sz w:val="22"/>
                <w:szCs w:val="22"/>
              </w:rPr>
              <w:t>http://</w:t>
            </w:r>
            <w:r>
              <w:rPr>
                <w:sz w:val="22"/>
                <w:szCs w:val="22"/>
                <w:lang w:val="en-US"/>
              </w:rPr>
              <w:t>sberbank-ast</w:t>
            </w:r>
            <w:r>
              <w:rPr>
                <w:sz w:val="22"/>
                <w:szCs w:val="22"/>
              </w:rPr>
              <w:t>.ru/</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bookmarkStart w:id="3" w:name="_Ref166267499"/>
            <w:bookmarkEnd w:id="3"/>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jc w:val="left"/>
              <w:rPr>
                <w:sz w:val="22"/>
                <w:szCs w:val="22"/>
              </w:rPr>
            </w:pPr>
            <w:r>
              <w:rPr>
                <w:sz w:val="22"/>
                <w:szCs w:val="22"/>
              </w:rPr>
              <w:t>Наименование специализированной организации, контактная информация</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keepNext/>
              <w:keepLines/>
              <w:widowControl w:val="0"/>
              <w:suppressLineNumbers/>
              <w:snapToGrid w:val="0"/>
              <w:rPr>
                <w:sz w:val="22"/>
                <w:szCs w:val="22"/>
              </w:rPr>
            </w:pPr>
            <w:r>
              <w:rPr>
                <w:sz w:val="22"/>
                <w:szCs w:val="22"/>
              </w:rPr>
              <w:t>Не привлекается</w:t>
            </w:r>
          </w:p>
          <w:p w:rsidR="000F65C5" w:rsidRDefault="000F65C5">
            <w:pPr>
              <w:keepNext/>
              <w:keepLines/>
              <w:widowControl w:val="0"/>
              <w:suppressLineNumbers/>
              <w:rPr>
                <w:sz w:val="22"/>
                <w:szCs w:val="22"/>
              </w:rPr>
            </w:pPr>
          </w:p>
        </w:tc>
      </w:tr>
      <w:tr w:rsidR="000F65C5">
        <w:trPr>
          <w:trHeight w:val="1105"/>
        </w:trPr>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bookmarkStart w:id="4" w:name="_Ref166267456"/>
            <w:bookmarkEnd w:id="4"/>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 xml:space="preserve">Вид </w:t>
            </w:r>
          </w:p>
          <w:p w:rsidR="000F65C5" w:rsidRDefault="000F65C5">
            <w:pPr>
              <w:keepNext/>
              <w:keepLines/>
              <w:widowControl w:val="0"/>
              <w:suppressLineNumbers/>
              <w:rPr>
                <w:sz w:val="22"/>
                <w:szCs w:val="22"/>
              </w:rPr>
            </w:pPr>
            <w:r>
              <w:rPr>
                <w:sz w:val="22"/>
                <w:szCs w:val="22"/>
              </w:rPr>
              <w:t xml:space="preserve">и предмет открытого аукциона в электронной форме  </w:t>
            </w:r>
          </w:p>
        </w:tc>
        <w:tc>
          <w:tcPr>
            <w:tcW w:w="6737" w:type="dxa"/>
            <w:tcBorders>
              <w:top w:val="single" w:sz="4" w:space="0" w:color="000000"/>
              <w:left w:val="single" w:sz="4" w:space="0" w:color="000000"/>
              <w:bottom w:val="single" w:sz="4" w:space="0" w:color="000000"/>
              <w:right w:val="single" w:sz="4" w:space="0" w:color="000000"/>
            </w:tcBorders>
          </w:tcPr>
          <w:p w:rsidR="000F65C5" w:rsidRDefault="00A20873" w:rsidP="0056316A">
            <w:pPr>
              <w:keepNext/>
              <w:keepLines/>
              <w:widowControl w:val="0"/>
              <w:suppressLineNumbers/>
              <w:spacing w:after="0"/>
              <w:rPr>
                <w:sz w:val="22"/>
                <w:szCs w:val="22"/>
              </w:rPr>
            </w:pPr>
            <w:r>
              <w:rPr>
                <w:sz w:val="22"/>
                <w:szCs w:val="22"/>
              </w:rPr>
              <w:t xml:space="preserve">Открытый аукцион в электронной </w:t>
            </w:r>
            <w:r w:rsidRPr="0056316A">
              <w:rPr>
                <w:sz w:val="22"/>
                <w:szCs w:val="22"/>
              </w:rPr>
              <w:t>форме</w:t>
            </w:r>
            <w:r w:rsidR="00F65A5B" w:rsidRPr="0056316A">
              <w:rPr>
                <w:sz w:val="22"/>
                <w:szCs w:val="22"/>
              </w:rPr>
              <w:t xml:space="preserve"> </w:t>
            </w:r>
            <w:r w:rsidR="0056316A" w:rsidRPr="0056316A">
              <w:rPr>
                <w:sz w:val="22"/>
                <w:szCs w:val="22"/>
              </w:rPr>
              <w:t xml:space="preserve">для </w:t>
            </w:r>
            <w:r w:rsidR="0056316A">
              <w:rPr>
                <w:sz w:val="22"/>
                <w:szCs w:val="22"/>
              </w:rPr>
              <w:t xml:space="preserve">субъектов малого </w:t>
            </w:r>
            <w:r w:rsidR="0056316A" w:rsidRPr="0056316A">
              <w:rPr>
                <w:sz w:val="22"/>
                <w:szCs w:val="22"/>
              </w:rPr>
              <w:t>предпринимательства</w:t>
            </w:r>
            <w:r w:rsidR="0056316A">
              <w:rPr>
                <w:sz w:val="22"/>
                <w:szCs w:val="22"/>
              </w:rPr>
              <w:t xml:space="preserve"> </w:t>
            </w:r>
            <w:r>
              <w:rPr>
                <w:sz w:val="22"/>
                <w:szCs w:val="22"/>
              </w:rPr>
              <w:t xml:space="preserve">на право заключения муниципального контракта на </w:t>
            </w:r>
            <w:r w:rsidRPr="00912A3E">
              <w:rPr>
                <w:sz w:val="22"/>
                <w:szCs w:val="22"/>
              </w:rPr>
              <w:t xml:space="preserve">поставку </w:t>
            </w:r>
            <w:r w:rsidR="00BE27C1">
              <w:rPr>
                <w:sz w:val="22"/>
                <w:szCs w:val="22"/>
              </w:rPr>
              <w:t>медицинско</w:t>
            </w:r>
            <w:r w:rsidR="00AF6C46">
              <w:rPr>
                <w:sz w:val="22"/>
                <w:szCs w:val="22"/>
              </w:rPr>
              <w:t>й</w:t>
            </w:r>
            <w:r w:rsidR="00BE27C1">
              <w:rPr>
                <w:sz w:val="22"/>
                <w:szCs w:val="22"/>
              </w:rPr>
              <w:t xml:space="preserve"> </w:t>
            </w:r>
            <w:r w:rsidR="00AF6C46">
              <w:rPr>
                <w:sz w:val="22"/>
                <w:szCs w:val="22"/>
              </w:rPr>
              <w:t>аппаратуры и инструментария</w:t>
            </w:r>
            <w:r w:rsidR="00912A3E">
              <w:rPr>
                <w:sz w:val="22"/>
                <w:szCs w:val="22"/>
              </w:rPr>
              <w:t>.</w:t>
            </w:r>
          </w:p>
        </w:tc>
      </w:tr>
      <w:tr w:rsidR="000F65C5">
        <w:trPr>
          <w:trHeight w:val="453"/>
        </w:trPr>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Предмет контракта</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keepNext/>
              <w:keepLines/>
              <w:widowControl w:val="0"/>
              <w:suppressLineNumbers/>
              <w:snapToGrid w:val="0"/>
              <w:spacing w:after="0"/>
              <w:rPr>
                <w:sz w:val="22"/>
                <w:szCs w:val="22"/>
              </w:rPr>
            </w:pPr>
            <w:r>
              <w:rPr>
                <w:sz w:val="22"/>
                <w:szCs w:val="22"/>
              </w:rPr>
              <w:t xml:space="preserve">Описание и техническая характеристика товара указаны в части II. «ТЕХНИЧЕСКОЕ ЗАДАНИЕ» настоящей документации об </w:t>
            </w:r>
            <w:r>
              <w:rPr>
                <w:sz w:val="22"/>
                <w:szCs w:val="22"/>
              </w:rPr>
              <w:lastRenderedPageBreak/>
              <w:t xml:space="preserve">аукционе </w:t>
            </w:r>
          </w:p>
        </w:tc>
      </w:tr>
      <w:tr w:rsidR="000F65C5">
        <w:trPr>
          <w:trHeight w:val="1150"/>
        </w:trPr>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Место, условия и сроки (периоды) поставок товара, выполнения работ, оказания услуг</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color w:val="000000"/>
                <w:sz w:val="22"/>
                <w:szCs w:val="22"/>
              </w:rPr>
            </w:pPr>
            <w:r>
              <w:rPr>
                <w:color w:val="000000"/>
                <w:sz w:val="22"/>
                <w:szCs w:val="22"/>
              </w:rPr>
              <w:t xml:space="preserve">Товар должен быть поставлен по адресу: </w:t>
            </w:r>
          </w:p>
          <w:p w:rsidR="000F65C5" w:rsidRDefault="000F65C5">
            <w:pPr>
              <w:rPr>
                <w:sz w:val="22"/>
                <w:szCs w:val="22"/>
              </w:rPr>
            </w:pPr>
            <w:r>
              <w:rPr>
                <w:b/>
                <w:bCs/>
                <w:sz w:val="22"/>
                <w:szCs w:val="22"/>
              </w:rPr>
              <w:t xml:space="preserve"> </w:t>
            </w:r>
            <w:r w:rsidR="0061036F">
              <w:rPr>
                <w:sz w:val="22"/>
                <w:szCs w:val="22"/>
              </w:rPr>
              <w:t xml:space="preserve">628260, ул. </w:t>
            </w:r>
            <w:r w:rsidR="0056316A">
              <w:rPr>
                <w:sz w:val="22"/>
                <w:szCs w:val="22"/>
              </w:rPr>
              <w:t>Мира, 18/4</w:t>
            </w:r>
            <w:r w:rsidR="0061036F">
              <w:rPr>
                <w:sz w:val="22"/>
                <w:szCs w:val="22"/>
              </w:rPr>
              <w:t>,</w:t>
            </w:r>
            <w:r w:rsidR="0061036F" w:rsidRPr="0061036F">
              <w:rPr>
                <w:sz w:val="22"/>
                <w:szCs w:val="22"/>
              </w:rPr>
              <w:t xml:space="preserve"> </w:t>
            </w:r>
            <w:r>
              <w:rPr>
                <w:sz w:val="22"/>
                <w:szCs w:val="22"/>
              </w:rPr>
              <w:t>г. Югорск, Ханты - Мансийский автономный округ  - Югра, Тюменская область.</w:t>
            </w:r>
          </w:p>
          <w:p w:rsidR="000F65C5" w:rsidRDefault="000F65C5" w:rsidP="0012407B">
            <w:pPr>
              <w:rPr>
                <w:color w:val="000000"/>
                <w:sz w:val="22"/>
                <w:szCs w:val="22"/>
              </w:rPr>
            </w:pPr>
            <w:r>
              <w:rPr>
                <w:b/>
                <w:sz w:val="22"/>
                <w:szCs w:val="22"/>
              </w:rPr>
              <w:t>Срок поставки товара:</w:t>
            </w:r>
            <w:r>
              <w:rPr>
                <w:sz w:val="22"/>
                <w:szCs w:val="22"/>
              </w:rPr>
              <w:t xml:space="preserve"> </w:t>
            </w:r>
            <w:r w:rsidR="00D3622C">
              <w:rPr>
                <w:color w:val="000000"/>
                <w:sz w:val="22"/>
                <w:szCs w:val="22"/>
              </w:rPr>
              <w:t xml:space="preserve">Общий срок </w:t>
            </w:r>
            <w:r w:rsidR="00925EB7">
              <w:rPr>
                <w:color w:val="000000"/>
                <w:sz w:val="22"/>
                <w:szCs w:val="22"/>
              </w:rPr>
              <w:t>постав</w:t>
            </w:r>
            <w:r w:rsidR="00BE5AE5">
              <w:rPr>
                <w:color w:val="000000"/>
                <w:sz w:val="22"/>
                <w:szCs w:val="22"/>
              </w:rPr>
              <w:t>ки</w:t>
            </w:r>
            <w:r w:rsidR="003968BD">
              <w:rPr>
                <w:color w:val="000000"/>
                <w:sz w:val="22"/>
                <w:szCs w:val="22"/>
              </w:rPr>
              <w:t xml:space="preserve"> разгрузки</w:t>
            </w:r>
            <w:r w:rsidR="00856FE9" w:rsidRPr="00856FE9">
              <w:rPr>
                <w:color w:val="000000"/>
                <w:sz w:val="22"/>
                <w:szCs w:val="22"/>
              </w:rPr>
              <w:t xml:space="preserve"> </w:t>
            </w:r>
            <w:r w:rsidR="00925EB7" w:rsidRPr="00DB2D64">
              <w:rPr>
                <w:color w:val="000000"/>
                <w:sz w:val="22"/>
                <w:szCs w:val="22"/>
              </w:rPr>
              <w:t>товара</w:t>
            </w:r>
            <w:r>
              <w:rPr>
                <w:color w:val="000000"/>
                <w:sz w:val="22"/>
                <w:szCs w:val="22"/>
              </w:rPr>
              <w:t>:</w:t>
            </w:r>
            <w:r w:rsidR="00B674F5">
              <w:rPr>
                <w:color w:val="000000"/>
                <w:sz w:val="22"/>
                <w:szCs w:val="22"/>
              </w:rPr>
              <w:t xml:space="preserve"> </w:t>
            </w:r>
            <w:r>
              <w:rPr>
                <w:color w:val="000000"/>
                <w:sz w:val="22"/>
                <w:szCs w:val="22"/>
              </w:rPr>
              <w:t xml:space="preserve"> с даты заключени</w:t>
            </w:r>
            <w:r w:rsidR="0061036F">
              <w:rPr>
                <w:color w:val="000000"/>
                <w:sz w:val="22"/>
                <w:szCs w:val="22"/>
              </w:rPr>
              <w:t xml:space="preserve">я муниципального контракта </w:t>
            </w:r>
            <w:r w:rsidR="00856FE9">
              <w:rPr>
                <w:color w:val="000000"/>
                <w:sz w:val="22"/>
                <w:szCs w:val="22"/>
              </w:rPr>
              <w:t>до</w:t>
            </w:r>
            <w:r w:rsidR="00847FF6">
              <w:rPr>
                <w:color w:val="000000"/>
                <w:sz w:val="22"/>
                <w:szCs w:val="22"/>
              </w:rPr>
              <w:t xml:space="preserve"> </w:t>
            </w:r>
            <w:r w:rsidR="004B4EF6">
              <w:rPr>
                <w:color w:val="000000"/>
                <w:sz w:val="22"/>
                <w:szCs w:val="22"/>
              </w:rPr>
              <w:t>2</w:t>
            </w:r>
            <w:r w:rsidR="0012407B">
              <w:rPr>
                <w:color w:val="000000"/>
                <w:sz w:val="22"/>
                <w:szCs w:val="22"/>
              </w:rPr>
              <w:t>5</w:t>
            </w:r>
            <w:r w:rsidR="00847FF6">
              <w:rPr>
                <w:color w:val="000000"/>
                <w:sz w:val="22"/>
                <w:szCs w:val="22"/>
              </w:rPr>
              <w:t>.</w:t>
            </w:r>
            <w:r w:rsidR="004B4EF6">
              <w:rPr>
                <w:color w:val="000000"/>
                <w:sz w:val="22"/>
                <w:szCs w:val="22"/>
              </w:rPr>
              <w:t>12</w:t>
            </w:r>
            <w:r w:rsidR="00847FF6">
              <w:rPr>
                <w:color w:val="000000"/>
                <w:sz w:val="22"/>
                <w:szCs w:val="22"/>
              </w:rPr>
              <w:t>.201</w:t>
            </w:r>
            <w:r w:rsidR="004B4EF6">
              <w:rPr>
                <w:color w:val="000000"/>
                <w:sz w:val="22"/>
                <w:szCs w:val="22"/>
              </w:rPr>
              <w:t>3</w:t>
            </w:r>
            <w:r>
              <w:rPr>
                <w:color w:val="000000"/>
                <w:sz w:val="22"/>
                <w:szCs w:val="22"/>
              </w:rPr>
              <w:t>.</w:t>
            </w:r>
          </w:p>
        </w:tc>
      </w:tr>
      <w:tr w:rsidR="000F65C5">
        <w:trPr>
          <w:trHeight w:val="828"/>
        </w:trPr>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autoSpaceDE w:val="0"/>
              <w:snapToGrid w:val="0"/>
              <w:rPr>
                <w:sz w:val="22"/>
                <w:szCs w:val="22"/>
              </w:rPr>
            </w:pPr>
            <w:r>
              <w:rPr>
                <w:sz w:val="22"/>
                <w:szCs w:val="22"/>
              </w:rPr>
              <w:t xml:space="preserve">Начальная (максимальная) цена контракта </w:t>
            </w:r>
          </w:p>
        </w:tc>
        <w:tc>
          <w:tcPr>
            <w:tcW w:w="6737" w:type="dxa"/>
            <w:tcBorders>
              <w:top w:val="single" w:sz="4" w:space="0" w:color="000000"/>
              <w:left w:val="single" w:sz="4" w:space="0" w:color="000000"/>
              <w:bottom w:val="single" w:sz="4" w:space="0" w:color="000000"/>
              <w:right w:val="single" w:sz="4" w:space="0" w:color="000000"/>
            </w:tcBorders>
          </w:tcPr>
          <w:p w:rsidR="009957D1" w:rsidRPr="00EB15FF" w:rsidRDefault="0060263A" w:rsidP="00063FB4">
            <w:pPr>
              <w:snapToGrid w:val="0"/>
              <w:rPr>
                <w:rStyle w:val="a3"/>
                <w:color w:val="auto"/>
              </w:rPr>
            </w:pPr>
            <w:r>
              <w:rPr>
                <w:rStyle w:val="a3"/>
                <w:color w:val="auto"/>
              </w:rPr>
              <w:t xml:space="preserve"> 80 000</w:t>
            </w:r>
            <w:r w:rsidR="00B674F5">
              <w:rPr>
                <w:rStyle w:val="a3"/>
                <w:color w:val="auto"/>
              </w:rPr>
              <w:t xml:space="preserve"> </w:t>
            </w:r>
            <w:r w:rsidR="009957D1" w:rsidRPr="00EB15FF">
              <w:rPr>
                <w:rStyle w:val="a3"/>
                <w:color w:val="auto"/>
              </w:rPr>
              <w:t>(</w:t>
            </w:r>
            <w:r>
              <w:rPr>
                <w:rStyle w:val="a3"/>
                <w:color w:val="auto"/>
              </w:rPr>
              <w:t>восемьдесят тысяч</w:t>
            </w:r>
            <w:r w:rsidR="0077539B" w:rsidRPr="00EB15FF">
              <w:rPr>
                <w:rStyle w:val="a3"/>
                <w:color w:val="auto"/>
              </w:rPr>
              <w:t>) рубля</w:t>
            </w:r>
            <w:r w:rsidR="009957D1" w:rsidRPr="00EB15FF">
              <w:rPr>
                <w:rStyle w:val="a3"/>
                <w:color w:val="auto"/>
              </w:rPr>
              <w:t>.</w:t>
            </w:r>
          </w:p>
          <w:p w:rsidR="000F65C5" w:rsidRDefault="000F65C5" w:rsidP="00063FB4">
            <w:pPr>
              <w:snapToGrid w:val="0"/>
              <w:rPr>
                <w:color w:val="000000"/>
                <w:sz w:val="22"/>
                <w:szCs w:val="22"/>
              </w:rPr>
            </w:pPr>
            <w:r>
              <w:rPr>
                <w:sz w:val="22"/>
                <w:szCs w:val="22"/>
              </w:rPr>
              <w:t xml:space="preserve">Начальная (максимальная) цена контракта включает в себя </w:t>
            </w:r>
            <w:r>
              <w:rPr>
                <w:color w:val="000000"/>
                <w:sz w:val="22"/>
                <w:szCs w:val="22"/>
              </w:rPr>
              <w:t>все 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Поставщика.</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Порядок формирования цены контракта</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rsidP="00836C77">
            <w:pPr>
              <w:snapToGrid w:val="0"/>
              <w:rPr>
                <w:sz w:val="22"/>
                <w:szCs w:val="22"/>
              </w:rPr>
            </w:pPr>
            <w:r>
              <w:rPr>
                <w:sz w:val="22"/>
                <w:szCs w:val="22"/>
              </w:rPr>
              <w:t xml:space="preserve">В цену контракта должны быть включены обязательные платежи уплачиваемые в соответствии с законодательством РФ, </w:t>
            </w:r>
            <w:r w:rsidRPr="00932F8A">
              <w:rPr>
                <w:color w:val="0070C0"/>
                <w:sz w:val="22"/>
                <w:szCs w:val="22"/>
              </w:rPr>
              <w:t>затраты н</w:t>
            </w:r>
            <w:r w:rsidR="00932F8A">
              <w:rPr>
                <w:color w:val="0070C0"/>
                <w:sz w:val="22"/>
                <w:szCs w:val="22"/>
              </w:rPr>
              <w:t>а поставку, разгрузку</w:t>
            </w:r>
            <w:r w:rsidR="00856FE9">
              <w:rPr>
                <w:color w:val="0070C0"/>
                <w:sz w:val="22"/>
                <w:szCs w:val="22"/>
              </w:rPr>
              <w:t xml:space="preserve">, </w:t>
            </w:r>
            <w:r w:rsidRPr="00932F8A">
              <w:rPr>
                <w:color w:val="0070C0"/>
                <w:sz w:val="22"/>
                <w:szCs w:val="22"/>
              </w:rPr>
              <w:t>уплату налогов, таможенных пошлин, сборов и других платежей, включая НДС.</w:t>
            </w:r>
          </w:p>
        </w:tc>
      </w:tr>
      <w:tr w:rsidR="000F65C5">
        <w:trPr>
          <w:trHeight w:val="925"/>
        </w:trPr>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Источник финансирования заказа</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2"/>
                <w:szCs w:val="22"/>
              </w:rPr>
            </w:pPr>
            <w:r>
              <w:rPr>
                <w:sz w:val="22"/>
                <w:szCs w:val="22"/>
              </w:rPr>
              <w:t>Источник финансирования</w:t>
            </w:r>
            <w:r w:rsidR="0061036F">
              <w:rPr>
                <w:sz w:val="22"/>
                <w:szCs w:val="22"/>
              </w:rPr>
              <w:t xml:space="preserve">: бюджет города Югорска на 2013 </w:t>
            </w:r>
            <w:r>
              <w:rPr>
                <w:sz w:val="22"/>
                <w:szCs w:val="22"/>
              </w:rPr>
              <w:t>год.</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bookmarkStart w:id="5" w:name="_Ref166311380"/>
            <w:bookmarkEnd w:id="5"/>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Форма, сроки и порядок оплаты товара, работ, услуг</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rFonts w:eastAsia="Arial Unicode MS"/>
                <w:color w:val="000000"/>
                <w:sz w:val="22"/>
                <w:szCs w:val="22"/>
              </w:rPr>
            </w:pPr>
            <w:r>
              <w:rPr>
                <w:rFonts w:eastAsia="Arial Unicode MS"/>
                <w:color w:val="000000"/>
                <w:sz w:val="22"/>
                <w:szCs w:val="22"/>
              </w:rPr>
              <w:t>Муниципальный заказчик производит оплату по безна</w:t>
            </w:r>
            <w:r w:rsidR="00063FB4">
              <w:rPr>
                <w:rFonts w:eastAsia="Arial Unicode MS"/>
                <w:color w:val="000000"/>
                <w:sz w:val="22"/>
                <w:szCs w:val="22"/>
              </w:rPr>
              <w:t>личному расчету в течение 3</w:t>
            </w:r>
            <w:r>
              <w:rPr>
                <w:rFonts w:eastAsia="Arial Unicode MS"/>
                <w:color w:val="000000"/>
                <w:sz w:val="22"/>
                <w:szCs w:val="22"/>
              </w:rPr>
              <w:t>0 календарных дней с момента подписания сторонами оформленных в установленном порядке следующих документов:</w:t>
            </w:r>
          </w:p>
          <w:p w:rsidR="000F65C5" w:rsidRPr="007136FA" w:rsidRDefault="000F65C5">
            <w:pPr>
              <w:rPr>
                <w:rFonts w:eastAsia="Arial Unicode MS"/>
                <w:color w:val="0070C0"/>
                <w:sz w:val="22"/>
                <w:szCs w:val="22"/>
              </w:rPr>
            </w:pPr>
            <w:r w:rsidRPr="007136FA">
              <w:rPr>
                <w:rFonts w:eastAsia="Arial Unicode MS"/>
                <w:color w:val="0070C0"/>
                <w:sz w:val="22"/>
                <w:szCs w:val="22"/>
              </w:rPr>
              <w:t>- товарной накладной;</w:t>
            </w:r>
          </w:p>
          <w:p w:rsidR="000F65C5" w:rsidRPr="00932F8A" w:rsidRDefault="00BF1C49" w:rsidP="00836C77">
            <w:pPr>
              <w:rPr>
                <w:rFonts w:eastAsia="Arial Unicode MS"/>
                <w:color w:val="000000"/>
                <w:sz w:val="22"/>
                <w:szCs w:val="22"/>
              </w:rPr>
            </w:pPr>
            <w:r>
              <w:rPr>
                <w:rFonts w:eastAsia="Arial Unicode MS"/>
                <w:color w:val="0070C0"/>
                <w:sz w:val="22"/>
                <w:szCs w:val="22"/>
              </w:rPr>
              <w:t>-</w:t>
            </w:r>
            <w:r w:rsidRPr="00BF1C49">
              <w:rPr>
                <w:rFonts w:eastAsia="Arial Unicode MS"/>
                <w:color w:val="0070C0"/>
                <w:sz w:val="22"/>
                <w:szCs w:val="22"/>
              </w:rPr>
              <w:t xml:space="preserve"> </w:t>
            </w:r>
            <w:r w:rsidR="000F65C5" w:rsidRPr="007136FA">
              <w:rPr>
                <w:rFonts w:eastAsia="Arial Unicode MS"/>
                <w:color w:val="0070C0"/>
                <w:sz w:val="22"/>
                <w:szCs w:val="22"/>
              </w:rPr>
              <w:t>акта приемки в</w:t>
            </w:r>
            <w:r w:rsidR="00D3622C" w:rsidRPr="007136FA">
              <w:rPr>
                <w:rFonts w:eastAsia="Arial Unicode MS"/>
                <w:color w:val="0070C0"/>
                <w:sz w:val="22"/>
                <w:szCs w:val="22"/>
              </w:rPr>
              <w:t>ыполненных работ по разгрузке</w:t>
            </w:r>
            <w:r w:rsidR="00836C77">
              <w:rPr>
                <w:rFonts w:eastAsia="Arial Unicode MS"/>
                <w:color w:val="0070C0"/>
                <w:sz w:val="22"/>
                <w:szCs w:val="22"/>
              </w:rPr>
              <w:t xml:space="preserve"> </w:t>
            </w:r>
            <w:r w:rsidR="008D78E5">
              <w:rPr>
                <w:rFonts w:eastAsia="Arial Unicode MS"/>
                <w:color w:val="0070C0"/>
                <w:sz w:val="22"/>
                <w:szCs w:val="22"/>
              </w:rPr>
              <w:t>товара</w:t>
            </w:r>
            <w:r w:rsidR="00932F8A" w:rsidRPr="007136FA">
              <w:rPr>
                <w:rFonts w:eastAsia="Arial Unicode MS"/>
                <w:color w:val="0070C0"/>
                <w:sz w:val="22"/>
                <w:szCs w:val="22"/>
              </w:rPr>
              <w:t>.</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shd w:val="clear" w:color="auto" w:fill="FFFF00"/>
              </w:rPr>
            </w:pP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2"/>
                <w:szCs w:val="22"/>
              </w:rPr>
            </w:pPr>
            <w:r>
              <w:rPr>
                <w:sz w:val="22"/>
                <w:szCs w:val="22"/>
              </w:rPr>
              <w:t>Российский рубль</w:t>
            </w:r>
          </w:p>
        </w:tc>
      </w:tr>
      <w:tr w:rsidR="000F65C5">
        <w:tc>
          <w:tcPr>
            <w:tcW w:w="1008" w:type="dxa"/>
            <w:tcBorders>
              <w:top w:val="single" w:sz="4" w:space="0" w:color="000000"/>
              <w:left w:val="single" w:sz="4" w:space="0" w:color="000000"/>
              <w:bottom w:val="single" w:sz="4" w:space="0" w:color="000000"/>
            </w:tcBorders>
          </w:tcPr>
          <w:p w:rsidR="000F65C5" w:rsidRDefault="000F65C5">
            <w:pPr>
              <w:snapToGrid w:val="0"/>
              <w:jc w:val="center"/>
              <w:rPr>
                <w:b/>
                <w:bCs/>
                <w:sz w:val="22"/>
                <w:szCs w:val="22"/>
              </w:rPr>
            </w:pPr>
          </w:p>
          <w:p w:rsidR="000F65C5" w:rsidRDefault="000F65C5">
            <w:pPr>
              <w:numPr>
                <w:ilvl w:val="0"/>
                <w:numId w:val="7"/>
              </w:numPr>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муниципального контракта</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2"/>
                <w:szCs w:val="22"/>
              </w:rPr>
            </w:pPr>
            <w:r>
              <w:rPr>
                <w:sz w:val="22"/>
                <w:szCs w:val="22"/>
              </w:rPr>
              <w:t>не применяется</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7"/>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Обязательные требования к участникам размещения заказа</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pStyle w:val="3"/>
              <w:keepNext w:val="0"/>
              <w:tabs>
                <w:tab w:val="clear" w:pos="170"/>
              </w:tabs>
              <w:snapToGrid w:val="0"/>
              <w:spacing w:before="60"/>
              <w:ind w:left="0" w:firstLine="0"/>
              <w:rPr>
                <w:rFonts w:ascii="Times New Roman" w:hAnsi="Times New Roman" w:cs="Times New Roman"/>
                <w:b w:val="0"/>
                <w:bCs w:val="0"/>
                <w:sz w:val="22"/>
                <w:szCs w:val="22"/>
              </w:rPr>
            </w:pPr>
            <w:bookmarkStart w:id="6" w:name="_Ref166313730"/>
            <w:bookmarkStart w:id="7" w:name="_Ref166098622"/>
            <w:r>
              <w:rPr>
                <w:rFonts w:ascii="Times New Roman" w:hAnsi="Times New Roman" w:cs="Times New Roman"/>
                <w:b w:val="0"/>
                <w:bCs w:val="0"/>
                <w:sz w:val="22"/>
                <w:szCs w:val="22"/>
              </w:rPr>
              <w:t xml:space="preserve">В настоящем открытом аукционе в электронной форме, за исключением случая проведения открытого аукциона в электронной форме среди субъектов малого предпринимательства,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w:t>
            </w:r>
            <w:r>
              <w:rPr>
                <w:rFonts w:ascii="Times New Roman" w:hAnsi="Times New Roman" w:cs="Times New Roman"/>
                <w:b w:val="0"/>
                <w:bCs w:val="0"/>
                <w:sz w:val="22"/>
                <w:szCs w:val="22"/>
              </w:rPr>
              <w:lastRenderedPageBreak/>
              <w:t>лицо, в том числе индивидуальный предприниматель.</w:t>
            </w:r>
          </w:p>
          <w:p w:rsidR="000F65C5" w:rsidRDefault="000F65C5">
            <w:pPr>
              <w:pStyle w:val="3"/>
              <w:keepNext w:val="0"/>
              <w:tabs>
                <w:tab w:val="clear" w:pos="170"/>
              </w:tabs>
              <w:spacing w:before="60"/>
              <w:ind w:left="0"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В случае, если открытый аукцион в электронной форме проводится среди субъектов малого предпринимательства, в соответствии с указанием на это в пункте 5 настоящего раздела, участниками такого аукциона в электронной форме могут быть только субъекты малого предпринимательства. </w:t>
            </w:r>
            <w:bookmarkEnd w:id="6"/>
          </w:p>
          <w:bookmarkEnd w:id="7"/>
          <w:p w:rsidR="000F65C5" w:rsidRDefault="000F65C5">
            <w:pPr>
              <w:pStyle w:val="4"/>
              <w:keepNext w:val="0"/>
              <w:spacing w:before="60"/>
              <w:rPr>
                <w:rFonts w:ascii="Times New Roman" w:hAnsi="Times New Roman" w:cs="Times New Roman"/>
                <w:sz w:val="22"/>
                <w:szCs w:val="22"/>
              </w:rPr>
            </w:pPr>
            <w:r>
              <w:rPr>
                <w:rFonts w:ascii="Times New Roman" w:hAnsi="Times New Roman" w:cs="Times New Roman"/>
                <w:sz w:val="22"/>
                <w:szCs w:val="22"/>
              </w:rPr>
              <w:t>Обязательные требования к участникам размещения заказа:</w:t>
            </w:r>
          </w:p>
          <w:p w:rsidR="000F65C5" w:rsidRDefault="000F65C5">
            <w:pPr>
              <w:pStyle w:val="4"/>
              <w:keepNext w:val="0"/>
              <w:numPr>
                <w:ilvl w:val="3"/>
                <w:numId w:val="9"/>
              </w:numPr>
              <w:tabs>
                <w:tab w:val="left" w:pos="0"/>
              </w:tabs>
              <w:spacing w:before="60"/>
              <w:rPr>
                <w:rFonts w:ascii="Times New Roman" w:hAnsi="Times New Roman" w:cs="Times New Roman"/>
                <w:sz w:val="22"/>
                <w:szCs w:val="22"/>
              </w:rPr>
            </w:pPr>
            <w:r>
              <w:rPr>
                <w:rFonts w:ascii="Times New Roman" w:hAnsi="Times New Roman" w:cs="Times New Roman"/>
                <w:sz w:val="22"/>
                <w:szCs w:val="22"/>
              </w:rPr>
              <w:t>непроведение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0F65C5" w:rsidRDefault="000F65C5">
            <w:pPr>
              <w:pStyle w:val="4"/>
              <w:keepNext w:val="0"/>
              <w:numPr>
                <w:ilvl w:val="3"/>
                <w:numId w:val="9"/>
              </w:numPr>
              <w:tabs>
                <w:tab w:val="left" w:pos="0"/>
              </w:tabs>
              <w:spacing w:before="60"/>
              <w:ind w:left="-54" w:firstLine="54"/>
              <w:rPr>
                <w:rFonts w:ascii="Times New Roman" w:hAnsi="Times New Roman" w:cs="Times New Roman"/>
                <w:sz w:val="22"/>
                <w:szCs w:val="22"/>
              </w:rPr>
            </w:pPr>
            <w:r>
              <w:rPr>
                <w:rFonts w:ascii="Times New Roman" w:hAnsi="Times New Roman" w:cs="Times New Roman"/>
                <w:sz w:val="22"/>
                <w:szCs w:val="22"/>
              </w:rPr>
              <w:t>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0F65C5" w:rsidRDefault="000F65C5">
            <w:pPr>
              <w:pStyle w:val="4"/>
              <w:keepNext w:val="0"/>
              <w:numPr>
                <w:ilvl w:val="3"/>
                <w:numId w:val="9"/>
              </w:numPr>
              <w:tabs>
                <w:tab w:val="left" w:pos="0"/>
              </w:tabs>
              <w:spacing w:before="60"/>
              <w:rPr>
                <w:rFonts w:ascii="Times New Roman" w:hAnsi="Times New Roman" w:cs="Times New Roman"/>
                <w:sz w:val="22"/>
                <w:szCs w:val="22"/>
              </w:rPr>
            </w:pPr>
            <w:r>
              <w:rPr>
                <w:rFonts w:ascii="Times New Roman" w:hAnsi="Times New Roman" w:cs="Times New Roman"/>
                <w:sz w:val="22"/>
                <w:szCs w:val="22"/>
              </w:rPr>
              <w:t>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0F65C5">
        <w:tc>
          <w:tcPr>
            <w:tcW w:w="1008" w:type="dxa"/>
            <w:tcBorders>
              <w:top w:val="single" w:sz="4" w:space="0" w:color="000000"/>
              <w:left w:val="single" w:sz="4" w:space="0" w:color="000000"/>
              <w:bottom w:val="single" w:sz="4" w:space="0" w:color="000000"/>
            </w:tcBorders>
          </w:tcPr>
          <w:p w:rsidR="000F65C5" w:rsidRDefault="000F65C5">
            <w:pPr>
              <w:pStyle w:val="3"/>
              <w:keepNext w:val="0"/>
              <w:tabs>
                <w:tab w:val="clear" w:pos="170"/>
              </w:tabs>
              <w:snapToGrid w:val="0"/>
              <w:spacing w:before="60"/>
              <w:ind w:left="0" w:firstLine="0"/>
              <w:jc w:val="center"/>
              <w:rPr>
                <w:rFonts w:ascii="Times New Roman" w:hAnsi="Times New Roman" w:cs="Times New Roman"/>
                <w:b w:val="0"/>
                <w:bCs w:val="0"/>
                <w:sz w:val="22"/>
                <w:szCs w:val="22"/>
              </w:rPr>
            </w:pPr>
            <w:bookmarkStart w:id="8" w:name="_Ref169627087"/>
            <w:bookmarkEnd w:id="8"/>
            <w:r>
              <w:rPr>
                <w:rFonts w:ascii="Times New Roman" w:hAnsi="Times New Roman" w:cs="Times New Roman"/>
                <w:b w:val="0"/>
                <w:bCs w:val="0"/>
                <w:sz w:val="22"/>
                <w:szCs w:val="22"/>
              </w:rPr>
              <w:lastRenderedPageBreak/>
              <w:t>15.</w:t>
            </w: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jc w:val="left"/>
              <w:rPr>
                <w:sz w:val="22"/>
                <w:szCs w:val="22"/>
              </w:rPr>
            </w:pPr>
            <w:r>
              <w:rPr>
                <w:sz w:val="22"/>
                <w:szCs w:val="22"/>
              </w:rPr>
              <w:t xml:space="preserve">Дополнительные требования к участникам размещения заказа </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keepNext/>
              <w:keepLines/>
              <w:widowControl w:val="0"/>
              <w:suppressLineNumbers/>
              <w:snapToGrid w:val="0"/>
              <w:rPr>
                <w:sz w:val="22"/>
                <w:szCs w:val="22"/>
              </w:rPr>
            </w:pPr>
            <w:bookmarkStart w:id="9" w:name="_Ref169627456"/>
            <w:r>
              <w:rPr>
                <w:sz w:val="22"/>
                <w:szCs w:val="22"/>
              </w:rPr>
              <w:t>Установлены:</w:t>
            </w:r>
          </w:p>
          <w:p w:rsidR="00F65A5B" w:rsidRDefault="000F65C5">
            <w:pPr>
              <w:widowControl w:val="0"/>
              <w:suppressLineNumbers/>
              <w:snapToGrid w:val="0"/>
              <w:rPr>
                <w:sz w:val="22"/>
                <w:szCs w:val="22"/>
              </w:rPr>
            </w:pPr>
            <w:r>
              <w:rPr>
                <w:sz w:val="22"/>
                <w:szCs w:val="22"/>
              </w:rPr>
              <w:t>- отсутствие в реестре недобросовестных поставщиков сведений об участниках размещения заказа</w:t>
            </w:r>
            <w:bookmarkEnd w:id="9"/>
          </w:p>
          <w:p w:rsidR="0056316A" w:rsidRPr="00063FB4" w:rsidRDefault="0056316A">
            <w:pPr>
              <w:widowControl w:val="0"/>
              <w:suppressLineNumbers/>
              <w:snapToGrid w:val="0"/>
              <w:rPr>
                <w:sz w:val="22"/>
                <w:szCs w:val="22"/>
              </w:rPr>
            </w:pPr>
            <w:r w:rsidRPr="00876749">
              <w:rPr>
                <w:sz w:val="22"/>
                <w:szCs w:val="22"/>
              </w:rPr>
              <w:t>- соответствие участника размещения заказа требованиям, предъявленным к субъектам малого предпринимательства</w:t>
            </w:r>
          </w:p>
        </w:tc>
      </w:tr>
      <w:tr w:rsidR="000F65C5">
        <w:trPr>
          <w:trHeight w:val="1578"/>
        </w:trPr>
        <w:tc>
          <w:tcPr>
            <w:tcW w:w="1008" w:type="dxa"/>
            <w:tcBorders>
              <w:top w:val="single" w:sz="4" w:space="0" w:color="000000"/>
              <w:left w:val="single" w:sz="4" w:space="0" w:color="000000"/>
              <w:bottom w:val="single" w:sz="4" w:space="0" w:color="000000"/>
            </w:tcBorders>
          </w:tcPr>
          <w:p w:rsidR="000F65C5" w:rsidRDefault="000F65C5">
            <w:pPr>
              <w:snapToGrid w:val="0"/>
              <w:jc w:val="center"/>
              <w:rPr>
                <w:bCs/>
                <w:sz w:val="22"/>
                <w:szCs w:val="22"/>
              </w:rPr>
            </w:pPr>
            <w:bookmarkStart w:id="10" w:name="_Ref166381471"/>
            <w:bookmarkStart w:id="11" w:name="_Ref166312503"/>
            <w:bookmarkEnd w:id="10"/>
            <w:bookmarkEnd w:id="11"/>
            <w:r>
              <w:rPr>
                <w:bCs/>
                <w:sz w:val="22"/>
                <w:szCs w:val="22"/>
              </w:rPr>
              <w:t>16.</w:t>
            </w: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sz w:val="22"/>
                <w:szCs w:val="22"/>
              </w:rPr>
            </w:pPr>
            <w:r>
              <w:rPr>
                <w:sz w:val="22"/>
                <w:szCs w:val="22"/>
              </w:rPr>
              <w:t>Дата и время окончания срока подачи заявок на участие в открытом аукционе в электронной форме</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rPr>
                <w:sz w:val="22"/>
                <w:szCs w:val="22"/>
              </w:rPr>
            </w:pPr>
            <w:r>
              <w:rPr>
                <w:sz w:val="22"/>
                <w:szCs w:val="22"/>
              </w:rPr>
              <w:t xml:space="preserve">Участник размещения заказа, получивший аккредитацию на электронной площадке, вправе подать заявку на участие в открытом аукционе в электронной форме не позднее 10 часов 00 минут             </w:t>
            </w:r>
            <w:r w:rsidR="0061036F">
              <w:rPr>
                <w:sz w:val="22"/>
                <w:szCs w:val="22"/>
              </w:rPr>
              <w:t xml:space="preserve">                             </w:t>
            </w:r>
            <w:r w:rsidR="007578C7">
              <w:rPr>
                <w:sz w:val="22"/>
                <w:szCs w:val="22"/>
              </w:rPr>
              <w:t xml:space="preserve">«09» декабря 2013 года (время местное). </w:t>
            </w:r>
          </w:p>
        </w:tc>
      </w:tr>
      <w:tr w:rsidR="000F65C5">
        <w:trPr>
          <w:trHeight w:val="1543"/>
        </w:trPr>
        <w:tc>
          <w:tcPr>
            <w:tcW w:w="1008" w:type="dxa"/>
            <w:tcBorders>
              <w:top w:val="single" w:sz="4" w:space="0" w:color="000000"/>
              <w:left w:val="single" w:sz="4" w:space="0" w:color="000000"/>
              <w:bottom w:val="single" w:sz="4" w:space="0" w:color="000000"/>
            </w:tcBorders>
          </w:tcPr>
          <w:p w:rsidR="000F65C5" w:rsidRDefault="000F65C5">
            <w:pPr>
              <w:snapToGrid w:val="0"/>
              <w:rPr>
                <w:bCs/>
                <w:sz w:val="22"/>
                <w:szCs w:val="22"/>
              </w:rPr>
            </w:pPr>
            <w:bookmarkStart w:id="12" w:name="_Ref167122920"/>
            <w:bookmarkEnd w:id="12"/>
            <w:r>
              <w:rPr>
                <w:bCs/>
                <w:sz w:val="22"/>
                <w:szCs w:val="22"/>
              </w:rPr>
              <w:t xml:space="preserve">    17.</w:t>
            </w:r>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color w:val="000000"/>
                <w:sz w:val="22"/>
                <w:szCs w:val="22"/>
              </w:rPr>
            </w:pPr>
            <w:r>
              <w:rPr>
                <w:color w:val="000000"/>
                <w:sz w:val="22"/>
                <w:szCs w:val="22"/>
              </w:rPr>
              <w:t>Дата окончания срока рассмотрения первых частей заявок на участие в открытом аукционе в электронной форме</w:t>
            </w:r>
          </w:p>
        </w:tc>
        <w:tc>
          <w:tcPr>
            <w:tcW w:w="6737" w:type="dxa"/>
            <w:tcBorders>
              <w:top w:val="single" w:sz="4" w:space="0" w:color="000000"/>
              <w:left w:val="single" w:sz="4" w:space="0" w:color="000000"/>
              <w:bottom w:val="single" w:sz="4" w:space="0" w:color="000000"/>
              <w:right w:val="single" w:sz="4" w:space="0" w:color="000000"/>
            </w:tcBorders>
          </w:tcPr>
          <w:p w:rsidR="000F65C5" w:rsidRDefault="007578C7" w:rsidP="00912A3E">
            <w:pPr>
              <w:snapToGrid w:val="0"/>
              <w:rPr>
                <w:sz w:val="22"/>
                <w:szCs w:val="22"/>
              </w:rPr>
            </w:pPr>
            <w:r>
              <w:rPr>
                <w:sz w:val="22"/>
                <w:szCs w:val="22"/>
              </w:rPr>
              <w:t>10» декабря 2013 года</w:t>
            </w:r>
          </w:p>
        </w:tc>
      </w:tr>
      <w:tr w:rsidR="000F65C5">
        <w:trPr>
          <w:trHeight w:val="924"/>
        </w:trPr>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left"/>
              <w:rPr>
                <w:b/>
                <w:bCs/>
                <w:sz w:val="22"/>
                <w:szCs w:val="22"/>
              </w:rPr>
            </w:pPr>
            <w:bookmarkStart w:id="13" w:name="_Ref167122905"/>
            <w:bookmarkEnd w:id="13"/>
          </w:p>
        </w:tc>
        <w:tc>
          <w:tcPr>
            <w:tcW w:w="2340" w:type="dxa"/>
            <w:tcBorders>
              <w:top w:val="single" w:sz="4" w:space="0" w:color="000000"/>
              <w:left w:val="single" w:sz="4" w:space="0" w:color="000000"/>
              <w:bottom w:val="single" w:sz="4" w:space="0" w:color="000000"/>
            </w:tcBorders>
          </w:tcPr>
          <w:p w:rsidR="000F65C5" w:rsidRDefault="000F65C5">
            <w:pPr>
              <w:keepNext/>
              <w:keepLines/>
              <w:widowControl w:val="0"/>
              <w:suppressLineNumbers/>
              <w:snapToGrid w:val="0"/>
              <w:rPr>
                <w:color w:val="000000"/>
                <w:sz w:val="22"/>
                <w:szCs w:val="22"/>
              </w:rPr>
            </w:pPr>
            <w:r>
              <w:rPr>
                <w:color w:val="000000"/>
                <w:sz w:val="22"/>
                <w:szCs w:val="22"/>
              </w:rPr>
              <w:t>Дата проведения открытого аукциона в электронной форме</w:t>
            </w:r>
          </w:p>
        </w:tc>
        <w:tc>
          <w:tcPr>
            <w:tcW w:w="6737" w:type="dxa"/>
            <w:tcBorders>
              <w:top w:val="single" w:sz="4" w:space="0" w:color="000000"/>
              <w:left w:val="single" w:sz="4" w:space="0" w:color="000000"/>
              <w:bottom w:val="single" w:sz="4" w:space="0" w:color="000000"/>
              <w:right w:val="single" w:sz="4" w:space="0" w:color="000000"/>
            </w:tcBorders>
          </w:tcPr>
          <w:p w:rsidR="000F65C5" w:rsidRDefault="007578C7" w:rsidP="00912A3E">
            <w:pPr>
              <w:snapToGrid w:val="0"/>
              <w:rPr>
                <w:sz w:val="22"/>
                <w:szCs w:val="22"/>
              </w:rPr>
            </w:pPr>
            <w:r>
              <w:rPr>
                <w:sz w:val="22"/>
                <w:szCs w:val="22"/>
              </w:rPr>
              <w:t>«13» декабря 2013 года</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pStyle w:val="1a"/>
              <w:keepNext/>
              <w:keepLines/>
              <w:widowControl w:val="0"/>
              <w:suppressLineNumbers/>
              <w:snapToGrid w:val="0"/>
              <w:rPr>
                <w:sz w:val="22"/>
                <w:szCs w:val="22"/>
              </w:rPr>
            </w:pPr>
            <w:r>
              <w:rPr>
                <w:sz w:val="22"/>
                <w:szCs w:val="22"/>
              </w:rPr>
              <w:t xml:space="preserve">Требования к содержанию и составу заявки на участие в открытом аукционе в </w:t>
            </w:r>
            <w:r>
              <w:rPr>
                <w:sz w:val="22"/>
                <w:szCs w:val="22"/>
              </w:rPr>
              <w:lastRenderedPageBreak/>
              <w:t xml:space="preserve">электронной форме, подаваемой участником размещения заказа </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ind w:firstLine="585"/>
              <w:rPr>
                <w:sz w:val="22"/>
                <w:szCs w:val="22"/>
              </w:rPr>
            </w:pPr>
            <w:r>
              <w:rPr>
                <w:sz w:val="22"/>
                <w:szCs w:val="22"/>
              </w:rPr>
              <w:lastRenderedPageBreak/>
              <w:t>Заявка на участие в открытом аукционе в электронной форме состоит из двух частей.</w:t>
            </w:r>
          </w:p>
          <w:p w:rsidR="000F65C5" w:rsidRDefault="000F65C5" w:rsidP="00D3622C">
            <w:pPr>
              <w:tabs>
                <w:tab w:val="left" w:pos="-1620"/>
                <w:tab w:val="left" w:pos="432"/>
              </w:tabs>
              <w:spacing w:after="0"/>
              <w:rPr>
                <w:sz w:val="22"/>
                <w:szCs w:val="22"/>
              </w:rPr>
            </w:pPr>
            <w:r>
              <w:rPr>
                <w:sz w:val="22"/>
                <w:szCs w:val="22"/>
              </w:rPr>
              <w:t>Первая часть заявки на участие в открытом аукционе в электронной форме должна содержать следующие сведения:</w:t>
            </w:r>
          </w:p>
          <w:p w:rsidR="000F65C5" w:rsidRDefault="000F65C5">
            <w:pPr>
              <w:rPr>
                <w:b/>
                <w:sz w:val="22"/>
                <w:szCs w:val="22"/>
              </w:rPr>
            </w:pPr>
            <w:r>
              <w:rPr>
                <w:sz w:val="22"/>
                <w:szCs w:val="22"/>
              </w:rPr>
              <w:lastRenderedPageBreak/>
              <w:t xml:space="preserve">- </w:t>
            </w:r>
            <w:r>
              <w:rPr>
                <w:b/>
                <w:sz w:val="22"/>
                <w:szCs w:val="22"/>
              </w:rPr>
              <w:t>конкретные показатели, соответствующие значениям, установленным в части II. «ТЕХНИЧЕСКОЕ ЗАДАНИЕ» настоящей документации, и указание на товарный знак (его словесное обозначение)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
          <w:p w:rsidR="000F65C5" w:rsidRDefault="000F65C5">
            <w:pPr>
              <w:ind w:firstLine="585"/>
              <w:rPr>
                <w:sz w:val="22"/>
                <w:szCs w:val="22"/>
              </w:rPr>
            </w:pPr>
            <w:r>
              <w:rPr>
                <w:sz w:val="22"/>
                <w:szCs w:val="22"/>
              </w:rPr>
              <w:t>Первая часть заявки на участие в открытом аукционе в электронной форме может содержать эскиз, рисунок, чертеж, фотографию, иное изображение товара, на поставку которого размещается заказ.</w:t>
            </w:r>
          </w:p>
          <w:p w:rsidR="000F65C5" w:rsidRDefault="000F65C5">
            <w:pPr>
              <w:ind w:firstLine="585"/>
              <w:rPr>
                <w:sz w:val="22"/>
                <w:szCs w:val="22"/>
              </w:rPr>
            </w:pPr>
            <w:r>
              <w:rPr>
                <w:sz w:val="22"/>
                <w:szCs w:val="22"/>
              </w:rPr>
              <w:t>Вторая часть заявки на участие в открытом аукционе в электронной форме должна содержать следующие документы и сведения:</w:t>
            </w:r>
          </w:p>
          <w:p w:rsidR="000F65C5" w:rsidRDefault="000F65C5" w:rsidP="00DA2160">
            <w:pPr>
              <w:numPr>
                <w:ilvl w:val="0"/>
                <w:numId w:val="8"/>
              </w:numPr>
              <w:tabs>
                <w:tab w:val="left" w:pos="-54"/>
                <w:tab w:val="left" w:pos="643"/>
              </w:tabs>
              <w:ind w:left="0" w:firstLine="0"/>
              <w:rPr>
                <w:sz w:val="22"/>
                <w:szCs w:val="22"/>
              </w:rPr>
            </w:pPr>
            <w:r>
              <w:rPr>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0F65C5" w:rsidRDefault="000F65C5" w:rsidP="00DA2160">
            <w:pPr>
              <w:numPr>
                <w:ilvl w:val="0"/>
                <w:numId w:val="8"/>
              </w:numPr>
              <w:tabs>
                <w:tab w:val="left" w:pos="-54"/>
                <w:tab w:val="left" w:pos="643"/>
              </w:tabs>
              <w:ind w:left="0" w:firstLine="0"/>
              <w:rPr>
                <w:sz w:val="22"/>
                <w:szCs w:val="22"/>
              </w:rPr>
            </w:pPr>
            <w:r>
              <w:rPr>
                <w:sz w:val="22"/>
                <w:szCs w:val="22"/>
              </w:rPr>
              <w:t>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в случае, если это предусмотрено пунктом 1</w:t>
            </w:r>
            <w:r w:rsidR="00925EB7">
              <w:rPr>
                <w:sz w:val="22"/>
                <w:szCs w:val="22"/>
              </w:rPr>
              <w:t>9</w:t>
            </w:r>
            <w:r>
              <w:rPr>
                <w:sz w:val="22"/>
                <w:szCs w:val="22"/>
              </w:rPr>
              <w:t>.1 настоящей документацией об аукционе;</w:t>
            </w:r>
          </w:p>
          <w:p w:rsidR="000F65C5" w:rsidRDefault="000F65C5" w:rsidP="00DA2160">
            <w:pPr>
              <w:numPr>
                <w:ilvl w:val="0"/>
                <w:numId w:val="8"/>
              </w:numPr>
              <w:tabs>
                <w:tab w:val="left" w:pos="-54"/>
                <w:tab w:val="left" w:pos="643"/>
              </w:tabs>
              <w:ind w:left="0" w:firstLine="0"/>
              <w:rPr>
                <w:sz w:val="22"/>
                <w:szCs w:val="22"/>
              </w:rPr>
            </w:pPr>
            <w:r>
              <w:rPr>
                <w:sz w:val="22"/>
                <w:szCs w:val="22"/>
              </w:rPr>
              <w:t>копии документов, подтверждающих соответствие участника размещения заказа требованию об обладании участниками размещения заказа исключительными правами на объекты интеллектуальной собственности, если в связи с исполнением государственного или муниципального контракта заказчик приобретает права на объекты интеллектуальной собственности, в случае, если такое требование установлено заказчиком, уполномоченным органом в пункте 14 настоящей документации об аукционе;</w:t>
            </w:r>
          </w:p>
          <w:p w:rsidR="000F65C5" w:rsidRDefault="000F65C5" w:rsidP="00DA2160">
            <w:pPr>
              <w:numPr>
                <w:ilvl w:val="0"/>
                <w:numId w:val="8"/>
              </w:numPr>
              <w:tabs>
                <w:tab w:val="left" w:pos="-54"/>
                <w:tab w:val="left" w:pos="643"/>
              </w:tabs>
              <w:ind w:left="0" w:firstLine="0"/>
              <w:rPr>
                <w:sz w:val="22"/>
                <w:szCs w:val="22"/>
              </w:rPr>
            </w:pPr>
            <w:r>
              <w:rPr>
                <w:sz w:val="22"/>
                <w:szCs w:val="22"/>
              </w:rPr>
              <w:t>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пунктом 1</w:t>
            </w:r>
            <w:r w:rsidR="00925EB7">
              <w:rPr>
                <w:sz w:val="22"/>
                <w:szCs w:val="22"/>
              </w:rPr>
              <w:t>9</w:t>
            </w:r>
            <w:r>
              <w:rPr>
                <w:sz w:val="22"/>
                <w:szCs w:val="22"/>
              </w:rPr>
              <w:t>.2 настоящей документацией об аукционе;</w:t>
            </w:r>
          </w:p>
          <w:p w:rsidR="000F65C5" w:rsidRDefault="000F65C5" w:rsidP="00DA2160">
            <w:pPr>
              <w:numPr>
                <w:ilvl w:val="0"/>
                <w:numId w:val="8"/>
              </w:numPr>
              <w:tabs>
                <w:tab w:val="left" w:pos="-54"/>
                <w:tab w:val="left" w:pos="643"/>
              </w:tabs>
              <w:ind w:left="0" w:firstLine="0"/>
              <w:rPr>
                <w:sz w:val="22"/>
                <w:szCs w:val="22"/>
              </w:rPr>
            </w:pPr>
            <w:r>
              <w:rPr>
                <w:sz w:val="22"/>
                <w:szCs w:val="22"/>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 в открытом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w:t>
            </w:r>
            <w:r>
              <w:rPr>
                <w:sz w:val="22"/>
                <w:szCs w:val="22"/>
              </w:rPr>
              <w:lastRenderedPageBreak/>
              <w:t>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0F65C5">
        <w:trPr>
          <w:trHeight w:val="379"/>
        </w:trPr>
        <w:tc>
          <w:tcPr>
            <w:tcW w:w="1008" w:type="dxa"/>
            <w:tcBorders>
              <w:top w:val="single" w:sz="4" w:space="0" w:color="000000"/>
              <w:left w:val="single" w:sz="4" w:space="0" w:color="000000"/>
              <w:bottom w:val="single" w:sz="4" w:space="0" w:color="000000"/>
            </w:tcBorders>
          </w:tcPr>
          <w:p w:rsidR="000F65C5" w:rsidRDefault="000F65C5">
            <w:pPr>
              <w:snapToGrid w:val="0"/>
              <w:jc w:val="center"/>
              <w:rPr>
                <w:bCs/>
                <w:sz w:val="22"/>
                <w:szCs w:val="22"/>
              </w:rPr>
            </w:pPr>
            <w:r>
              <w:rPr>
                <w:bCs/>
                <w:sz w:val="22"/>
                <w:szCs w:val="22"/>
              </w:rPr>
              <w:lastRenderedPageBreak/>
              <w:t>19.1.</w:t>
            </w:r>
          </w:p>
        </w:tc>
        <w:tc>
          <w:tcPr>
            <w:tcW w:w="2340" w:type="dxa"/>
            <w:tcBorders>
              <w:top w:val="single" w:sz="4" w:space="0" w:color="000000"/>
              <w:left w:val="single" w:sz="4" w:space="0" w:color="000000"/>
              <w:bottom w:val="single" w:sz="4" w:space="0" w:color="000000"/>
            </w:tcBorders>
          </w:tcPr>
          <w:p w:rsidR="000F65C5" w:rsidRDefault="000F65C5">
            <w:pPr>
              <w:pStyle w:val="1a"/>
              <w:keepNext/>
              <w:keepLines/>
              <w:widowControl w:val="0"/>
              <w:suppressLineNumbers/>
              <w:snapToGrid w:val="0"/>
              <w:rPr>
                <w:sz w:val="22"/>
                <w:szCs w:val="22"/>
              </w:rPr>
            </w:pPr>
            <w:r>
              <w:rPr>
                <w:sz w:val="22"/>
                <w:szCs w:val="22"/>
              </w:rPr>
              <w:t>Перечень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autoSpaceDE w:val="0"/>
              <w:snapToGrid w:val="0"/>
              <w:rPr>
                <w:sz w:val="22"/>
                <w:szCs w:val="22"/>
              </w:rPr>
            </w:pPr>
            <w:r>
              <w:rPr>
                <w:sz w:val="22"/>
                <w:szCs w:val="22"/>
              </w:rPr>
              <w:t xml:space="preserve">Не требуется </w:t>
            </w:r>
          </w:p>
        </w:tc>
      </w:tr>
      <w:tr w:rsidR="000F65C5">
        <w:trPr>
          <w:trHeight w:val="379"/>
        </w:trPr>
        <w:tc>
          <w:tcPr>
            <w:tcW w:w="1008" w:type="dxa"/>
            <w:tcBorders>
              <w:top w:val="single" w:sz="4" w:space="0" w:color="000000"/>
              <w:left w:val="single" w:sz="4" w:space="0" w:color="000000"/>
              <w:bottom w:val="single" w:sz="4" w:space="0" w:color="000000"/>
            </w:tcBorders>
          </w:tcPr>
          <w:p w:rsidR="000F65C5" w:rsidRDefault="000F65C5">
            <w:pPr>
              <w:snapToGrid w:val="0"/>
              <w:jc w:val="center"/>
              <w:rPr>
                <w:b/>
                <w:bCs/>
                <w:sz w:val="22"/>
                <w:szCs w:val="22"/>
              </w:rPr>
            </w:pPr>
          </w:p>
          <w:p w:rsidR="000F65C5" w:rsidRDefault="000F65C5">
            <w:pPr>
              <w:jc w:val="center"/>
              <w:rPr>
                <w:bCs/>
                <w:sz w:val="22"/>
                <w:szCs w:val="22"/>
              </w:rPr>
            </w:pPr>
            <w:bookmarkStart w:id="14" w:name="_Ref248659057"/>
            <w:r>
              <w:rPr>
                <w:bCs/>
                <w:sz w:val="22"/>
                <w:szCs w:val="22"/>
              </w:rPr>
              <w:t>19.2</w:t>
            </w:r>
          </w:p>
          <w:bookmarkEnd w:id="14"/>
          <w:p w:rsidR="000F65C5" w:rsidRDefault="000F65C5">
            <w:pPr>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pStyle w:val="1a"/>
              <w:keepNext/>
              <w:keepLines/>
              <w:widowControl w:val="0"/>
              <w:suppressLineNumbers/>
              <w:snapToGrid w:val="0"/>
              <w:rPr>
                <w:sz w:val="22"/>
                <w:szCs w:val="22"/>
              </w:rPr>
            </w:pPr>
            <w:r>
              <w:rPr>
                <w:sz w:val="22"/>
                <w:szCs w:val="22"/>
              </w:rPr>
              <w:t xml:space="preserve">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требованиям к таким товару, работам, услугам </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autoSpaceDE w:val="0"/>
              <w:snapToGrid w:val="0"/>
              <w:jc w:val="left"/>
              <w:rPr>
                <w:sz w:val="22"/>
                <w:szCs w:val="22"/>
              </w:rPr>
            </w:pPr>
            <w:r>
              <w:rPr>
                <w:sz w:val="22"/>
                <w:szCs w:val="22"/>
              </w:rPr>
              <w:t>Не требуется</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bookmarkStart w:id="15" w:name="_Ref166313061"/>
            <w:bookmarkEnd w:id="15"/>
          </w:p>
        </w:tc>
        <w:tc>
          <w:tcPr>
            <w:tcW w:w="2340" w:type="dxa"/>
            <w:tcBorders>
              <w:top w:val="single" w:sz="4" w:space="0" w:color="000000"/>
              <w:left w:val="single" w:sz="4" w:space="0" w:color="000000"/>
              <w:bottom w:val="single" w:sz="4" w:space="0" w:color="000000"/>
            </w:tcBorders>
          </w:tcPr>
          <w:p w:rsidR="000F65C5" w:rsidRDefault="000F65C5">
            <w:pPr>
              <w:pStyle w:val="1a"/>
              <w:keepNext/>
              <w:keepLines/>
              <w:widowControl w:val="0"/>
              <w:suppressLineNumbers/>
              <w:snapToGrid w:val="0"/>
              <w:rPr>
                <w:sz w:val="22"/>
                <w:szCs w:val="22"/>
              </w:rPr>
            </w:pPr>
            <w:r>
              <w:rPr>
                <w:sz w:val="22"/>
                <w:szCs w:val="22"/>
              </w:rPr>
              <w:t>Инструкция по заполнению заявки на участие в открытом аукционе в электронной форме</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autoSpaceDE w:val="0"/>
              <w:snapToGrid w:val="0"/>
              <w:spacing w:after="0"/>
              <w:rPr>
                <w:sz w:val="22"/>
                <w:szCs w:val="22"/>
              </w:rPr>
            </w:pPr>
            <w:r>
              <w:rPr>
                <w:sz w:val="22"/>
                <w:szCs w:val="22"/>
              </w:rPr>
              <w:t>1. Заявка на участие в открытом аукционе в электронной форме, подготовленная участником размещения заказа, должна быть составлена на русском языке.</w:t>
            </w:r>
            <w:bookmarkStart w:id="16" w:name="_Ref119430333"/>
            <w:r>
              <w:rPr>
                <w:sz w:val="22"/>
                <w:szCs w:val="22"/>
              </w:rPr>
              <w:t xml:space="preserve"> Использование других языков для подготовки заявки на участие в открытом аукционе в электронной форме может быть расценено единой комиссией как несоответствие заявки участие в открытом аукционе в электронной форме требованиям, установленным Документацией об аукционе.</w:t>
            </w:r>
            <w:bookmarkStart w:id="17" w:name="_Ref119429817"/>
            <w:bookmarkEnd w:id="16"/>
            <w:r>
              <w:rPr>
                <w:sz w:val="22"/>
                <w:szCs w:val="22"/>
              </w:rPr>
              <w:t xml:space="preserve">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p>
          <w:p w:rsidR="000F65C5" w:rsidRDefault="000F65C5">
            <w:pPr>
              <w:autoSpaceDE w:val="0"/>
              <w:spacing w:after="0"/>
              <w:rPr>
                <w:sz w:val="22"/>
                <w:szCs w:val="22"/>
              </w:rPr>
            </w:pPr>
            <w:r>
              <w:rPr>
                <w:sz w:val="22"/>
                <w:szCs w:val="22"/>
              </w:rPr>
              <w:t>2. Все документы, входящие в состав заявки на участие в открытом аукционе в электронной форме, должны иметь четко читаемый текст.</w:t>
            </w:r>
          </w:p>
          <w:p w:rsidR="000F65C5" w:rsidRDefault="000F65C5">
            <w:pPr>
              <w:autoSpaceDE w:val="0"/>
              <w:spacing w:after="0"/>
              <w:rPr>
                <w:sz w:val="22"/>
                <w:szCs w:val="22"/>
              </w:rPr>
            </w:pPr>
            <w:r>
              <w:rPr>
                <w:sz w:val="22"/>
                <w:szCs w:val="22"/>
              </w:rPr>
              <w:lastRenderedPageBreak/>
              <w:t>3. Сведения, которые содержатся в заявке на участие в открытом аукционе в электронной форме,  не должны допускать двусмысленных толкований.</w:t>
            </w:r>
          </w:p>
          <w:p w:rsidR="000F65C5" w:rsidRDefault="000F65C5" w:rsidP="007136FA">
            <w:pPr>
              <w:autoSpaceDE w:val="0"/>
              <w:spacing w:after="0"/>
              <w:rPr>
                <w:sz w:val="22"/>
                <w:szCs w:val="22"/>
              </w:rPr>
            </w:pPr>
            <w:r>
              <w:rPr>
                <w:sz w:val="22"/>
                <w:szCs w:val="22"/>
              </w:rPr>
              <w:t xml:space="preserve">4.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требования,  предусмотренные </w:t>
            </w:r>
            <w:r w:rsidRPr="007136FA">
              <w:rPr>
                <w:color w:val="0070C0"/>
                <w:sz w:val="22"/>
                <w:szCs w:val="22"/>
              </w:rPr>
              <w:t>п. 1</w:t>
            </w:r>
            <w:r w:rsidR="007136FA" w:rsidRPr="007136FA">
              <w:rPr>
                <w:color w:val="0070C0"/>
                <w:sz w:val="22"/>
                <w:szCs w:val="22"/>
              </w:rPr>
              <w:t>9</w:t>
            </w:r>
            <w:r w:rsidRPr="007136FA">
              <w:rPr>
                <w:color w:val="0070C0"/>
                <w:sz w:val="22"/>
                <w:szCs w:val="22"/>
              </w:rPr>
              <w:t xml:space="preserve"> раздела </w:t>
            </w:r>
            <w:r w:rsidRPr="007136FA">
              <w:rPr>
                <w:color w:val="0070C0"/>
                <w:sz w:val="22"/>
                <w:szCs w:val="22"/>
                <w:lang w:val="en-US"/>
              </w:rPr>
              <w:t>I</w:t>
            </w:r>
            <w:r w:rsidRPr="007136FA">
              <w:rPr>
                <w:color w:val="0070C0"/>
                <w:sz w:val="22"/>
                <w:szCs w:val="22"/>
              </w:rPr>
              <w:t>.</w:t>
            </w:r>
            <w:r>
              <w:rPr>
                <w:sz w:val="22"/>
                <w:szCs w:val="22"/>
              </w:rPr>
              <w:t xml:space="preserve"> «Сведений о проводимом аукционе в электронной форме» части заявки. Указанные электронные документы подаются одновременно.</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bookmarkStart w:id="18" w:name="_Ref166566393"/>
            <w:bookmarkStart w:id="19" w:name="_Ref166314817"/>
            <w:bookmarkEnd w:id="18"/>
            <w:bookmarkEnd w:id="19"/>
          </w:p>
        </w:tc>
        <w:tc>
          <w:tcPr>
            <w:tcW w:w="2340" w:type="dxa"/>
            <w:tcBorders>
              <w:top w:val="single" w:sz="4" w:space="0" w:color="000000"/>
              <w:left w:val="single" w:sz="4" w:space="0" w:color="000000"/>
              <w:bottom w:val="single" w:sz="4" w:space="0" w:color="000000"/>
            </w:tcBorders>
          </w:tcPr>
          <w:p w:rsidR="000F65C5" w:rsidRDefault="000F65C5">
            <w:pPr>
              <w:keepLines/>
              <w:widowControl w:val="0"/>
              <w:suppressLineNumbers/>
              <w:snapToGrid w:val="0"/>
              <w:rPr>
                <w:sz w:val="22"/>
                <w:szCs w:val="22"/>
              </w:rPr>
            </w:pPr>
            <w:bookmarkStart w:id="20" w:name="_Ref166566297"/>
            <w:bookmarkEnd w:id="20"/>
            <w:r>
              <w:rPr>
                <w:sz w:val="22"/>
                <w:szCs w:val="22"/>
              </w:rPr>
              <w:t>Обеспечение заявок на участие в аукционе</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autoSpaceDE w:val="0"/>
              <w:snapToGrid w:val="0"/>
              <w:rPr>
                <w:b/>
                <w:sz w:val="22"/>
                <w:szCs w:val="22"/>
              </w:rPr>
            </w:pPr>
            <w:r>
              <w:rPr>
                <w:sz w:val="22"/>
                <w:szCs w:val="22"/>
              </w:rPr>
              <w:t>Требуется в размере</w:t>
            </w:r>
            <w:r>
              <w:rPr>
                <w:b/>
                <w:sz w:val="22"/>
                <w:szCs w:val="22"/>
              </w:rPr>
              <w:t xml:space="preserve"> 2% от начальной (максимальной) цены контракта.</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bookmarkStart w:id="21" w:name="_Ref166315159"/>
            <w:bookmarkEnd w:id="21"/>
          </w:p>
        </w:tc>
        <w:tc>
          <w:tcPr>
            <w:tcW w:w="2340" w:type="dxa"/>
            <w:tcBorders>
              <w:top w:val="single" w:sz="4" w:space="0" w:color="000000"/>
              <w:left w:val="single" w:sz="4" w:space="0" w:color="000000"/>
              <w:bottom w:val="single" w:sz="4" w:space="0" w:color="000000"/>
            </w:tcBorders>
          </w:tcPr>
          <w:p w:rsidR="000F65C5" w:rsidRDefault="000F65C5">
            <w:pPr>
              <w:keepLines/>
              <w:widowControl w:val="0"/>
              <w:suppressLineNumbers/>
              <w:snapToGrid w:val="0"/>
              <w:rPr>
                <w:sz w:val="22"/>
                <w:szCs w:val="22"/>
              </w:rPr>
            </w:pPr>
            <w:r>
              <w:rPr>
                <w:sz w:val="22"/>
                <w:szCs w:val="22"/>
              </w:rPr>
              <w:t>Размер обеспечения заявок на участие в открытом аукционе в электронной форме</w:t>
            </w:r>
          </w:p>
        </w:tc>
        <w:tc>
          <w:tcPr>
            <w:tcW w:w="6737" w:type="dxa"/>
            <w:tcBorders>
              <w:top w:val="single" w:sz="4" w:space="0" w:color="000000"/>
              <w:left w:val="single" w:sz="4" w:space="0" w:color="000000"/>
              <w:bottom w:val="single" w:sz="4" w:space="0" w:color="000000"/>
              <w:right w:val="single" w:sz="4" w:space="0" w:color="000000"/>
            </w:tcBorders>
          </w:tcPr>
          <w:p w:rsidR="000F65C5" w:rsidRPr="009957D1" w:rsidRDefault="000F65C5" w:rsidP="0060263A">
            <w:pPr>
              <w:snapToGrid w:val="0"/>
              <w:spacing w:after="0"/>
              <w:rPr>
                <w:sz w:val="22"/>
                <w:szCs w:val="22"/>
              </w:rPr>
            </w:pPr>
            <w:r>
              <w:rPr>
                <w:sz w:val="22"/>
                <w:szCs w:val="22"/>
              </w:rPr>
              <w:t>Сумма обеспечения заявки на участие в аукционе предусмотрена в следующем размере</w:t>
            </w:r>
            <w:r w:rsidRPr="009957D1">
              <w:rPr>
                <w:b/>
                <w:sz w:val="22"/>
                <w:szCs w:val="22"/>
              </w:rPr>
              <w:t>:</w:t>
            </w:r>
            <w:r w:rsidR="00BE27C1">
              <w:rPr>
                <w:b/>
                <w:color w:val="FF0000"/>
                <w:sz w:val="22"/>
                <w:szCs w:val="22"/>
              </w:rPr>
              <w:t xml:space="preserve"> </w:t>
            </w:r>
            <w:r w:rsidRPr="009957D1">
              <w:rPr>
                <w:b/>
                <w:sz w:val="22"/>
                <w:szCs w:val="22"/>
              </w:rPr>
              <w:t xml:space="preserve"> </w:t>
            </w:r>
            <w:r w:rsidR="0060263A">
              <w:rPr>
                <w:color w:val="0070C0"/>
                <w:sz w:val="22"/>
                <w:szCs w:val="22"/>
              </w:rPr>
              <w:t>1 600</w:t>
            </w:r>
            <w:r w:rsidR="00727723" w:rsidRPr="00395B53">
              <w:rPr>
                <w:color w:val="0070C0"/>
                <w:sz w:val="22"/>
                <w:szCs w:val="22"/>
              </w:rPr>
              <w:t xml:space="preserve"> (</w:t>
            </w:r>
            <w:r w:rsidR="00B674F5">
              <w:rPr>
                <w:color w:val="0070C0"/>
                <w:sz w:val="22"/>
                <w:szCs w:val="22"/>
              </w:rPr>
              <w:t xml:space="preserve">одна </w:t>
            </w:r>
            <w:r w:rsidR="0060263A">
              <w:rPr>
                <w:color w:val="0070C0"/>
                <w:sz w:val="22"/>
                <w:szCs w:val="22"/>
              </w:rPr>
              <w:t>тысяча шестьсот</w:t>
            </w:r>
            <w:r w:rsidR="00727723" w:rsidRPr="00395B53">
              <w:rPr>
                <w:color w:val="0070C0"/>
                <w:sz w:val="22"/>
                <w:szCs w:val="22"/>
              </w:rPr>
              <w:t>) рубл</w:t>
            </w:r>
            <w:r w:rsidR="00B674F5">
              <w:rPr>
                <w:color w:val="0070C0"/>
                <w:sz w:val="22"/>
                <w:szCs w:val="22"/>
              </w:rPr>
              <w:t>ей</w:t>
            </w:r>
            <w:r w:rsidR="00727723" w:rsidRPr="00395B53">
              <w:rPr>
                <w:color w:val="0070C0"/>
                <w:sz w:val="22"/>
                <w:szCs w:val="22"/>
              </w:rPr>
              <w:t xml:space="preserve"> </w:t>
            </w:r>
            <w:r w:rsidR="0060263A">
              <w:rPr>
                <w:color w:val="0070C0"/>
                <w:sz w:val="22"/>
                <w:szCs w:val="22"/>
              </w:rPr>
              <w:t>00</w:t>
            </w:r>
            <w:r w:rsidR="00727723" w:rsidRPr="00395B53">
              <w:rPr>
                <w:color w:val="0070C0"/>
                <w:sz w:val="22"/>
                <w:szCs w:val="22"/>
              </w:rPr>
              <w:t xml:space="preserve"> копеек НДС не облагается.</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Lines/>
              <w:widowControl w:val="0"/>
              <w:suppressLineNumbers/>
              <w:snapToGrid w:val="0"/>
              <w:rPr>
                <w:sz w:val="22"/>
                <w:szCs w:val="22"/>
              </w:rPr>
            </w:pPr>
            <w:r>
              <w:rPr>
                <w:sz w:val="22"/>
                <w:szCs w:val="22"/>
              </w:rPr>
              <w:t>Срок подписания контракта победителем</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2"/>
                <w:szCs w:val="22"/>
              </w:rPr>
            </w:pPr>
            <w:r>
              <w:rPr>
                <w:sz w:val="22"/>
                <w:szCs w:val="22"/>
              </w:rPr>
              <w:t xml:space="preserve">В течение 5 (пяти) дней со дня получения проекта контракта от оператора электронной площадки </w:t>
            </w:r>
          </w:p>
          <w:p w:rsidR="000F65C5" w:rsidRDefault="000F65C5">
            <w:pPr>
              <w:rPr>
                <w:sz w:val="22"/>
                <w:szCs w:val="22"/>
              </w:rPr>
            </w:pP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Lines/>
              <w:widowControl w:val="0"/>
              <w:suppressLineNumbers/>
              <w:snapToGrid w:val="0"/>
              <w:rPr>
                <w:sz w:val="22"/>
                <w:szCs w:val="22"/>
              </w:rPr>
            </w:pPr>
            <w:r>
              <w:rPr>
                <w:sz w:val="22"/>
                <w:szCs w:val="22"/>
              </w:rPr>
              <w:t xml:space="preserve">Уменьшение цены контракта на размер налоговых платежей при победе физического лица </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jc w:val="left"/>
              <w:rPr>
                <w:sz w:val="22"/>
                <w:szCs w:val="22"/>
              </w:rPr>
            </w:pPr>
            <w:r>
              <w:rPr>
                <w:sz w:val="22"/>
                <w:szCs w:val="22"/>
              </w:rPr>
              <w:t xml:space="preserve">Производится </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bookmarkStart w:id="22" w:name="_Ref166315233"/>
            <w:bookmarkStart w:id="23" w:name="_Ref166315600"/>
            <w:bookmarkEnd w:id="22"/>
            <w:bookmarkEnd w:id="23"/>
          </w:p>
        </w:tc>
        <w:tc>
          <w:tcPr>
            <w:tcW w:w="2340" w:type="dxa"/>
            <w:tcBorders>
              <w:top w:val="single" w:sz="4" w:space="0" w:color="000000"/>
              <w:left w:val="single" w:sz="4" w:space="0" w:color="000000"/>
              <w:bottom w:val="single" w:sz="4" w:space="0" w:color="000000"/>
            </w:tcBorders>
          </w:tcPr>
          <w:p w:rsidR="000F65C5" w:rsidRDefault="000F65C5">
            <w:pPr>
              <w:keepLines/>
              <w:widowControl w:val="0"/>
              <w:suppressLineNumbers/>
              <w:snapToGrid w:val="0"/>
              <w:rPr>
                <w:sz w:val="22"/>
                <w:szCs w:val="22"/>
              </w:rPr>
            </w:pPr>
            <w:r>
              <w:rPr>
                <w:sz w:val="22"/>
                <w:szCs w:val="22"/>
              </w:rPr>
              <w:t>Обеспечение исполнения контракта</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keepLines/>
              <w:widowControl w:val="0"/>
              <w:suppressLineNumbers/>
              <w:snapToGrid w:val="0"/>
              <w:rPr>
                <w:sz w:val="22"/>
                <w:szCs w:val="22"/>
              </w:rPr>
            </w:pPr>
            <w:r>
              <w:rPr>
                <w:sz w:val="22"/>
                <w:szCs w:val="22"/>
              </w:rPr>
              <w:t>Не требуется.</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bookmarkStart w:id="24" w:name="_Ref166337491"/>
            <w:bookmarkEnd w:id="24"/>
          </w:p>
        </w:tc>
        <w:tc>
          <w:tcPr>
            <w:tcW w:w="2340" w:type="dxa"/>
            <w:tcBorders>
              <w:top w:val="single" w:sz="4" w:space="0" w:color="000000"/>
              <w:left w:val="single" w:sz="4" w:space="0" w:color="000000"/>
              <w:bottom w:val="single" w:sz="4" w:space="0" w:color="000000"/>
            </w:tcBorders>
          </w:tcPr>
          <w:p w:rsidR="000F65C5" w:rsidRDefault="000F65C5">
            <w:pPr>
              <w:keepLines/>
              <w:widowControl w:val="0"/>
              <w:suppressLineNumbers/>
              <w:snapToGrid w:val="0"/>
              <w:rPr>
                <w:sz w:val="22"/>
                <w:szCs w:val="22"/>
              </w:rPr>
            </w:pPr>
            <w:r>
              <w:rPr>
                <w:sz w:val="22"/>
                <w:szCs w:val="22"/>
              </w:rPr>
              <w:t>Размер обеспечения исполнения контракта, срок и порядок его предоставления</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0"/>
                <w:szCs w:val="20"/>
              </w:rPr>
            </w:pPr>
            <w:r>
              <w:rPr>
                <w:sz w:val="20"/>
                <w:szCs w:val="20"/>
              </w:rPr>
              <w:t>____________</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bookmarkStart w:id="25" w:name="_Ref166315737"/>
            <w:bookmarkEnd w:id="25"/>
          </w:p>
        </w:tc>
        <w:tc>
          <w:tcPr>
            <w:tcW w:w="2340" w:type="dxa"/>
            <w:tcBorders>
              <w:top w:val="single" w:sz="4" w:space="0" w:color="000000"/>
              <w:left w:val="single" w:sz="4" w:space="0" w:color="000000"/>
              <w:bottom w:val="single" w:sz="4" w:space="0" w:color="000000"/>
            </w:tcBorders>
          </w:tcPr>
          <w:p w:rsidR="000F65C5" w:rsidRDefault="000F65C5">
            <w:pPr>
              <w:keepLines/>
              <w:widowControl w:val="0"/>
              <w:suppressLineNumbers/>
              <w:snapToGrid w:val="0"/>
              <w:rPr>
                <w:sz w:val="22"/>
                <w:szCs w:val="22"/>
              </w:rPr>
            </w:pPr>
            <w:r>
              <w:rPr>
                <w:sz w:val="22"/>
                <w:szCs w:val="22"/>
              </w:rPr>
              <w:t>Реквизиты счета для внесения обеспечения заявок и исполнения муниципального контракта (в случае, если участник размещения заказа выбрал обеспечение исполнения контракта в виде залога денежных средств)</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0"/>
                <w:szCs w:val="20"/>
              </w:rPr>
            </w:pPr>
            <w:r>
              <w:rPr>
                <w:sz w:val="20"/>
                <w:szCs w:val="20"/>
              </w:rPr>
              <w:t>____________</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Lines/>
              <w:widowControl w:val="0"/>
              <w:suppressLineNumbers/>
              <w:snapToGrid w:val="0"/>
              <w:rPr>
                <w:sz w:val="22"/>
                <w:szCs w:val="22"/>
              </w:rPr>
            </w:pPr>
            <w:r>
              <w:rPr>
                <w:sz w:val="22"/>
                <w:szCs w:val="22"/>
              </w:rPr>
              <w:t>Обязательства по  муниципальному контракту, которые должны быть обеспечены</w:t>
            </w:r>
          </w:p>
        </w:tc>
        <w:tc>
          <w:tcPr>
            <w:tcW w:w="6737" w:type="dxa"/>
            <w:tcBorders>
              <w:top w:val="single" w:sz="4" w:space="0" w:color="000000"/>
              <w:left w:val="single" w:sz="4" w:space="0" w:color="000000"/>
              <w:bottom w:val="single" w:sz="4" w:space="0" w:color="000000"/>
              <w:right w:val="single" w:sz="4" w:space="0" w:color="000000"/>
            </w:tcBorders>
          </w:tcPr>
          <w:p w:rsidR="000F65C5" w:rsidRPr="00847FF6" w:rsidRDefault="0056316A" w:rsidP="00FA0582">
            <w:pPr>
              <w:keepLines/>
              <w:widowControl w:val="0"/>
              <w:suppressLineNumbers/>
              <w:snapToGrid w:val="0"/>
              <w:rPr>
                <w:color w:val="FF0000"/>
                <w:sz w:val="22"/>
                <w:szCs w:val="22"/>
              </w:rPr>
            </w:pPr>
            <w:r w:rsidRPr="00876749">
              <w:rPr>
                <w:sz w:val="20"/>
                <w:szCs w:val="20"/>
              </w:rPr>
              <w:t>____________</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bookmarkStart w:id="26" w:name="_Ref166340053"/>
            <w:bookmarkEnd w:id="26"/>
          </w:p>
        </w:tc>
        <w:tc>
          <w:tcPr>
            <w:tcW w:w="2340" w:type="dxa"/>
            <w:tcBorders>
              <w:top w:val="single" w:sz="4" w:space="0" w:color="000000"/>
              <w:left w:val="single" w:sz="4" w:space="0" w:color="000000"/>
              <w:bottom w:val="single" w:sz="4" w:space="0" w:color="000000"/>
            </w:tcBorders>
          </w:tcPr>
          <w:p w:rsidR="000F65C5" w:rsidRDefault="000F65C5">
            <w:pPr>
              <w:keepLines/>
              <w:widowControl w:val="0"/>
              <w:suppressLineNumbers/>
              <w:snapToGrid w:val="0"/>
              <w:rPr>
                <w:sz w:val="22"/>
                <w:szCs w:val="22"/>
              </w:rPr>
            </w:pPr>
            <w:r>
              <w:rPr>
                <w:sz w:val="22"/>
                <w:szCs w:val="22"/>
              </w:rPr>
              <w:t xml:space="preserve">Возможность заказчика увеличить количество поставляемого товара при заключении контракта в соответствии с ч.6.5 </w:t>
            </w:r>
            <w:r>
              <w:rPr>
                <w:sz w:val="22"/>
                <w:szCs w:val="22"/>
              </w:rPr>
              <w:lastRenderedPageBreak/>
              <w:t>ст.9 Федерального закона от 21.07.2005 № 94-ФЗ</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2"/>
                <w:szCs w:val="22"/>
              </w:rPr>
            </w:pPr>
            <w:r>
              <w:rPr>
                <w:sz w:val="22"/>
                <w:szCs w:val="22"/>
              </w:rPr>
              <w:lastRenderedPageBreak/>
              <w:t>Допускается</w:t>
            </w:r>
          </w:p>
        </w:tc>
      </w:tr>
      <w:tr w:rsidR="000F65C5">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0F65C5" w:rsidRDefault="000F65C5">
            <w:pPr>
              <w:keepLines/>
              <w:widowControl w:val="0"/>
              <w:suppressLineNumbers/>
              <w:snapToGrid w:val="0"/>
              <w:rPr>
                <w:sz w:val="22"/>
                <w:szCs w:val="22"/>
              </w:rPr>
            </w:pPr>
            <w:r>
              <w:rPr>
                <w:sz w:val="22"/>
                <w:szCs w:val="22"/>
              </w:rPr>
              <w:t>Возможность заказчика изменить количество поставляемого товара в ходе исполнения  контракта в соответствии с ч.6 ст.9 Федерального закона от 21.07.2005 № 94-ФЗ</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2"/>
                <w:szCs w:val="22"/>
              </w:rPr>
            </w:pPr>
            <w:r>
              <w:rPr>
                <w:sz w:val="22"/>
                <w:szCs w:val="22"/>
              </w:rPr>
              <w:t>Допускается</w:t>
            </w:r>
          </w:p>
        </w:tc>
      </w:tr>
      <w:tr w:rsidR="000F65C5">
        <w:trPr>
          <w:trHeight w:val="237"/>
        </w:trPr>
        <w:tc>
          <w:tcPr>
            <w:tcW w:w="1008" w:type="dxa"/>
            <w:tcBorders>
              <w:top w:val="single" w:sz="4" w:space="0" w:color="000000"/>
              <w:left w:val="single" w:sz="4" w:space="0" w:color="000000"/>
              <w:bottom w:val="single" w:sz="4" w:space="0" w:color="000000"/>
            </w:tcBorders>
          </w:tcPr>
          <w:p w:rsidR="000F65C5" w:rsidRDefault="000F65C5">
            <w:pPr>
              <w:numPr>
                <w:ilvl w:val="0"/>
                <w:numId w:val="11"/>
              </w:numPr>
              <w:snapToGrid w:val="0"/>
              <w:jc w:val="center"/>
              <w:rPr>
                <w:b/>
                <w:bCs/>
                <w:sz w:val="22"/>
                <w:szCs w:val="22"/>
              </w:rPr>
            </w:pPr>
            <w:bookmarkStart w:id="27" w:name="_Ref177795013"/>
            <w:bookmarkEnd w:id="27"/>
          </w:p>
        </w:tc>
        <w:tc>
          <w:tcPr>
            <w:tcW w:w="2340" w:type="dxa"/>
            <w:tcBorders>
              <w:top w:val="single" w:sz="4" w:space="0" w:color="000000"/>
              <w:left w:val="single" w:sz="4" w:space="0" w:color="000000"/>
              <w:bottom w:val="single" w:sz="4" w:space="0" w:color="000000"/>
            </w:tcBorders>
          </w:tcPr>
          <w:p w:rsidR="000F65C5" w:rsidRDefault="000F65C5">
            <w:pPr>
              <w:pStyle w:val="af7"/>
              <w:snapToGrid w:val="0"/>
              <w:spacing w:before="0"/>
              <w:rPr>
                <w:sz w:val="22"/>
                <w:szCs w:val="22"/>
              </w:rPr>
            </w:pPr>
            <w:r>
              <w:rPr>
                <w:sz w:val="22"/>
                <w:szCs w:val="22"/>
              </w:rPr>
              <w:t>Требование о соответствии поставляемого товара образцу или макету либо изображению товара, на поставку которого размещается заказ, в трехмерном измерении</w:t>
            </w:r>
          </w:p>
          <w:p w:rsidR="000F65C5" w:rsidRDefault="000F65C5">
            <w:pPr>
              <w:pStyle w:val="af7"/>
              <w:spacing w:after="0"/>
              <w:rPr>
                <w:i/>
                <w:iCs/>
                <w:sz w:val="22"/>
                <w:szCs w:val="22"/>
              </w:rPr>
            </w:pPr>
            <w:r>
              <w:rPr>
                <w:bCs/>
                <w:i/>
                <w:sz w:val="22"/>
                <w:szCs w:val="22"/>
              </w:rPr>
              <w:t xml:space="preserve">(допускается </w:t>
            </w:r>
            <w:r>
              <w:rPr>
                <w:b/>
                <w:bCs/>
                <w:i/>
                <w:sz w:val="22"/>
                <w:szCs w:val="22"/>
              </w:rPr>
              <w:t>только</w:t>
            </w:r>
            <w:r>
              <w:rPr>
                <w:bCs/>
                <w:i/>
                <w:sz w:val="22"/>
                <w:szCs w:val="22"/>
              </w:rPr>
              <w:t xml:space="preserve"> в случаях </w:t>
            </w:r>
            <w:r>
              <w:rPr>
                <w:i/>
                <w:iCs/>
                <w:sz w:val="22"/>
                <w:szCs w:val="22"/>
              </w:rPr>
              <w:t>проведения аукциона на право заключить контракт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w:t>
            </w:r>
          </w:p>
        </w:tc>
        <w:tc>
          <w:tcPr>
            <w:tcW w:w="6737" w:type="dxa"/>
            <w:tcBorders>
              <w:top w:val="single" w:sz="4" w:space="0" w:color="000000"/>
              <w:left w:val="single" w:sz="4" w:space="0" w:color="000000"/>
              <w:bottom w:val="single" w:sz="4" w:space="0" w:color="000000"/>
              <w:right w:val="single" w:sz="4" w:space="0" w:color="000000"/>
            </w:tcBorders>
          </w:tcPr>
          <w:p w:rsidR="000F65C5" w:rsidRDefault="000F65C5">
            <w:pPr>
              <w:snapToGrid w:val="0"/>
              <w:rPr>
                <w:sz w:val="22"/>
                <w:szCs w:val="22"/>
              </w:rPr>
            </w:pPr>
            <w:r>
              <w:rPr>
                <w:sz w:val="22"/>
                <w:szCs w:val="22"/>
              </w:rPr>
              <w:t>не установлено</w:t>
            </w:r>
          </w:p>
          <w:p w:rsidR="000F65C5" w:rsidRDefault="000F65C5">
            <w:pPr>
              <w:rPr>
                <w:sz w:val="22"/>
                <w:szCs w:val="22"/>
              </w:rPr>
            </w:pPr>
          </w:p>
        </w:tc>
      </w:tr>
      <w:tr w:rsidR="00BC098B">
        <w:trPr>
          <w:trHeight w:val="237"/>
        </w:trPr>
        <w:tc>
          <w:tcPr>
            <w:tcW w:w="1008" w:type="dxa"/>
            <w:tcBorders>
              <w:top w:val="single" w:sz="4" w:space="0" w:color="000000"/>
              <w:left w:val="single" w:sz="4" w:space="0" w:color="000000"/>
              <w:bottom w:val="single" w:sz="4" w:space="0" w:color="000000"/>
            </w:tcBorders>
          </w:tcPr>
          <w:p w:rsidR="00BC098B" w:rsidRDefault="00BC098B">
            <w:pPr>
              <w:numPr>
                <w:ilvl w:val="0"/>
                <w:numId w:val="11"/>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BC098B" w:rsidRDefault="00BC098B">
            <w:pPr>
              <w:pStyle w:val="af7"/>
              <w:snapToGrid w:val="0"/>
              <w:spacing w:before="0"/>
              <w:rPr>
                <w:sz w:val="22"/>
                <w:szCs w:val="22"/>
              </w:rPr>
            </w:pPr>
            <w:r>
              <w:rPr>
                <w:sz w:val="22"/>
                <w:szCs w:val="22"/>
              </w:rPr>
              <w:t xml:space="preserve">Сведения о предоставлении преференции участникам размещения заказа, заявки на участие в аукционе которых содержат предложения о поставке товаров российского происхождения в соответствии с приказом Минэкономразвития России от 17 апреля </w:t>
            </w:r>
            <w:r>
              <w:rPr>
                <w:sz w:val="22"/>
                <w:szCs w:val="22"/>
              </w:rPr>
              <w:lastRenderedPageBreak/>
              <w:t>2013 г. № 211</w:t>
            </w:r>
          </w:p>
        </w:tc>
        <w:tc>
          <w:tcPr>
            <w:tcW w:w="6737" w:type="dxa"/>
            <w:tcBorders>
              <w:top w:val="single" w:sz="4" w:space="0" w:color="000000"/>
              <w:left w:val="single" w:sz="4" w:space="0" w:color="000000"/>
              <w:bottom w:val="single" w:sz="4" w:space="0" w:color="000000"/>
              <w:right w:val="single" w:sz="4" w:space="0" w:color="000000"/>
            </w:tcBorders>
          </w:tcPr>
          <w:p w:rsidR="00BC098B" w:rsidRDefault="00BC098B">
            <w:pPr>
              <w:snapToGrid w:val="0"/>
              <w:rPr>
                <w:sz w:val="22"/>
                <w:szCs w:val="22"/>
              </w:rPr>
            </w:pPr>
            <w:r>
              <w:rPr>
                <w:sz w:val="22"/>
                <w:szCs w:val="22"/>
              </w:rPr>
              <w:lastRenderedPageBreak/>
              <w:t xml:space="preserve">Преференции </w:t>
            </w:r>
            <w:r w:rsidR="00FA0582">
              <w:rPr>
                <w:sz w:val="22"/>
                <w:szCs w:val="22"/>
              </w:rPr>
              <w:t xml:space="preserve">не </w:t>
            </w:r>
            <w:r>
              <w:rPr>
                <w:sz w:val="22"/>
                <w:szCs w:val="22"/>
              </w:rPr>
              <w:t>предоставляются</w:t>
            </w:r>
          </w:p>
        </w:tc>
      </w:tr>
      <w:tr w:rsidR="00BC098B">
        <w:trPr>
          <w:trHeight w:val="237"/>
        </w:trPr>
        <w:tc>
          <w:tcPr>
            <w:tcW w:w="1008" w:type="dxa"/>
            <w:tcBorders>
              <w:top w:val="single" w:sz="4" w:space="0" w:color="000000"/>
              <w:left w:val="single" w:sz="4" w:space="0" w:color="000000"/>
              <w:bottom w:val="single" w:sz="4" w:space="0" w:color="000000"/>
            </w:tcBorders>
          </w:tcPr>
          <w:p w:rsidR="00BC098B" w:rsidRDefault="00BC098B">
            <w:pPr>
              <w:numPr>
                <w:ilvl w:val="0"/>
                <w:numId w:val="11"/>
              </w:numPr>
              <w:snapToGrid w:val="0"/>
              <w:jc w:val="center"/>
              <w:rPr>
                <w:b/>
                <w:bCs/>
                <w:sz w:val="22"/>
                <w:szCs w:val="22"/>
              </w:rPr>
            </w:pPr>
          </w:p>
        </w:tc>
        <w:tc>
          <w:tcPr>
            <w:tcW w:w="2340" w:type="dxa"/>
            <w:tcBorders>
              <w:top w:val="single" w:sz="4" w:space="0" w:color="000000"/>
              <w:left w:val="single" w:sz="4" w:space="0" w:color="000000"/>
              <w:bottom w:val="single" w:sz="4" w:space="0" w:color="000000"/>
            </w:tcBorders>
          </w:tcPr>
          <w:p w:rsidR="00BC098B" w:rsidRDefault="00B56748">
            <w:pPr>
              <w:pStyle w:val="af7"/>
              <w:snapToGrid w:val="0"/>
              <w:spacing w:before="0"/>
              <w:rPr>
                <w:sz w:val="22"/>
                <w:szCs w:val="22"/>
              </w:rPr>
            </w:pPr>
            <w:r>
              <w:rPr>
                <w:sz w:val="22"/>
                <w:szCs w:val="22"/>
              </w:rPr>
              <w:t>Возможность заказчика принять решение об одностороннем отказе от исполнения контракта в соответствии с гражданским законодательством</w:t>
            </w:r>
          </w:p>
        </w:tc>
        <w:tc>
          <w:tcPr>
            <w:tcW w:w="6737" w:type="dxa"/>
            <w:tcBorders>
              <w:top w:val="single" w:sz="4" w:space="0" w:color="000000"/>
              <w:left w:val="single" w:sz="4" w:space="0" w:color="000000"/>
              <w:bottom w:val="single" w:sz="4" w:space="0" w:color="000000"/>
              <w:right w:val="single" w:sz="4" w:space="0" w:color="000000"/>
            </w:tcBorders>
          </w:tcPr>
          <w:p w:rsidR="00BC098B" w:rsidRDefault="00B56748">
            <w:pPr>
              <w:snapToGrid w:val="0"/>
              <w:rPr>
                <w:sz w:val="22"/>
                <w:szCs w:val="22"/>
              </w:rPr>
            </w:pPr>
            <w:r>
              <w:rPr>
                <w:sz w:val="22"/>
                <w:szCs w:val="22"/>
              </w:rPr>
              <w:t>Не предусмотрено</w:t>
            </w:r>
          </w:p>
        </w:tc>
      </w:tr>
    </w:tbl>
    <w:p w:rsidR="000F65C5" w:rsidRDefault="000F65C5">
      <w:pPr>
        <w:pStyle w:val="ConsPlusNormal"/>
        <w:widowControl/>
        <w:tabs>
          <w:tab w:val="left" w:pos="360"/>
        </w:tabs>
        <w:spacing w:before="120" w:after="120"/>
        <w:ind w:firstLine="0"/>
      </w:pPr>
    </w:p>
    <w:p w:rsidR="00763113" w:rsidRDefault="00763113">
      <w:pPr>
        <w:pStyle w:val="ConsPlusNormal"/>
        <w:widowControl/>
        <w:tabs>
          <w:tab w:val="left" w:pos="360"/>
        </w:tabs>
        <w:spacing w:before="120" w:after="120"/>
        <w:ind w:firstLine="0"/>
      </w:pPr>
    </w:p>
    <w:p w:rsidR="003049AC" w:rsidRDefault="003049AC">
      <w:pPr>
        <w:pStyle w:val="ConsPlusNormal"/>
        <w:widowControl/>
        <w:tabs>
          <w:tab w:val="left" w:pos="360"/>
        </w:tabs>
        <w:spacing w:before="120" w:after="120"/>
        <w:ind w:firstLine="0"/>
      </w:pPr>
    </w:p>
    <w:p w:rsidR="003049AC" w:rsidRDefault="003049AC">
      <w:pPr>
        <w:pStyle w:val="ConsPlusNormal"/>
        <w:widowControl/>
        <w:tabs>
          <w:tab w:val="left" w:pos="360"/>
        </w:tabs>
        <w:spacing w:before="120" w:after="120"/>
        <w:ind w:firstLine="0"/>
      </w:pPr>
    </w:p>
    <w:p w:rsidR="003049AC" w:rsidRDefault="003049AC">
      <w:pPr>
        <w:pStyle w:val="ConsPlusNormal"/>
        <w:widowControl/>
        <w:tabs>
          <w:tab w:val="left" w:pos="360"/>
        </w:tabs>
        <w:spacing w:before="120" w:after="120"/>
        <w:ind w:firstLine="0"/>
      </w:pPr>
    </w:p>
    <w:p w:rsidR="003049AC" w:rsidRDefault="003049AC">
      <w:pPr>
        <w:pStyle w:val="ConsPlusNormal"/>
        <w:widowControl/>
        <w:tabs>
          <w:tab w:val="left" w:pos="360"/>
        </w:tabs>
        <w:spacing w:before="120" w:after="120"/>
        <w:ind w:firstLine="0"/>
      </w:pPr>
    </w:p>
    <w:p w:rsidR="003049AC" w:rsidRDefault="003049AC">
      <w:pPr>
        <w:pStyle w:val="ConsPlusNormal"/>
        <w:widowControl/>
        <w:tabs>
          <w:tab w:val="left" w:pos="360"/>
        </w:tabs>
        <w:spacing w:before="120" w:after="120"/>
        <w:ind w:firstLine="0"/>
      </w:pPr>
    </w:p>
    <w:p w:rsidR="003049AC" w:rsidRDefault="003049AC">
      <w:pPr>
        <w:pStyle w:val="ConsPlusNormal"/>
        <w:widowControl/>
        <w:tabs>
          <w:tab w:val="left" w:pos="360"/>
        </w:tabs>
        <w:spacing w:before="120" w:after="120"/>
        <w:ind w:firstLine="0"/>
      </w:pPr>
    </w:p>
    <w:p w:rsidR="003049AC" w:rsidRDefault="003049AC">
      <w:pPr>
        <w:pStyle w:val="ConsPlusNormal"/>
        <w:widowControl/>
        <w:tabs>
          <w:tab w:val="left" w:pos="360"/>
        </w:tabs>
        <w:spacing w:before="120" w:after="120"/>
        <w:ind w:firstLine="0"/>
      </w:pPr>
    </w:p>
    <w:p w:rsidR="003049AC" w:rsidRDefault="003049AC">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77539B" w:rsidRDefault="0077539B">
      <w:pPr>
        <w:pStyle w:val="ConsPlusNormal"/>
        <w:widowControl/>
        <w:tabs>
          <w:tab w:val="left" w:pos="360"/>
        </w:tabs>
        <w:spacing w:before="120" w:after="120"/>
        <w:ind w:firstLine="0"/>
      </w:pPr>
    </w:p>
    <w:p w:rsidR="0077539B" w:rsidRDefault="0077539B">
      <w:pPr>
        <w:pStyle w:val="ConsPlusNormal"/>
        <w:widowControl/>
        <w:tabs>
          <w:tab w:val="left" w:pos="360"/>
        </w:tabs>
        <w:spacing w:before="120" w:after="120"/>
        <w:ind w:firstLine="0"/>
      </w:pPr>
    </w:p>
    <w:p w:rsidR="00CF3F97" w:rsidRDefault="00CF3F97">
      <w:pPr>
        <w:pStyle w:val="ConsPlusNormal"/>
        <w:widowControl/>
        <w:tabs>
          <w:tab w:val="left" w:pos="360"/>
        </w:tabs>
        <w:spacing w:before="120" w:after="120"/>
        <w:ind w:firstLine="0"/>
      </w:pPr>
    </w:p>
    <w:p w:rsidR="00CF3F97" w:rsidRDefault="00CF3F97">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B56748" w:rsidRDefault="00B56748">
      <w:pPr>
        <w:pStyle w:val="ConsPlusNormal"/>
        <w:widowControl/>
        <w:tabs>
          <w:tab w:val="left" w:pos="360"/>
        </w:tabs>
        <w:spacing w:before="120" w:after="120"/>
        <w:ind w:firstLine="0"/>
      </w:pPr>
    </w:p>
    <w:p w:rsidR="0060263A" w:rsidRDefault="0060263A">
      <w:pPr>
        <w:pStyle w:val="ConsPlusNormal"/>
        <w:widowControl/>
        <w:tabs>
          <w:tab w:val="left" w:pos="360"/>
        </w:tabs>
        <w:spacing w:before="120" w:after="120"/>
        <w:ind w:firstLine="0"/>
      </w:pPr>
    </w:p>
    <w:p w:rsidR="000F65C5" w:rsidRDefault="000F65C5">
      <w:pPr>
        <w:pStyle w:val="ConsPlusNormal"/>
        <w:widowControl/>
        <w:tabs>
          <w:tab w:val="left" w:pos="360"/>
        </w:tabs>
        <w:spacing w:before="120" w:after="120"/>
        <w:ind w:firstLine="0"/>
        <w:jc w:val="center"/>
        <w:rPr>
          <w:rFonts w:ascii="Times New Roman" w:hAnsi="Times New Roman" w:cs="Times New Roman"/>
          <w:b/>
          <w:bCs/>
          <w:sz w:val="28"/>
          <w:szCs w:val="28"/>
        </w:rPr>
      </w:pPr>
      <w:bookmarkStart w:id="28" w:name="_Ref248562452"/>
      <w:bookmarkStart w:id="29" w:name="_Ref248728669"/>
      <w:bookmarkEnd w:id="28"/>
      <w:bookmarkEnd w:id="29"/>
      <w:r>
        <w:rPr>
          <w:rFonts w:ascii="Times New Roman" w:hAnsi="Times New Roman" w:cs="Times New Roman"/>
          <w:b/>
          <w:bCs/>
          <w:sz w:val="24"/>
          <w:szCs w:val="24"/>
        </w:rPr>
        <w:lastRenderedPageBreak/>
        <w:t>Часть II</w:t>
      </w:r>
      <w:r>
        <w:rPr>
          <w:rFonts w:ascii="Times New Roman" w:hAnsi="Times New Roman" w:cs="Times New Roman"/>
          <w:b/>
          <w:bCs/>
          <w:sz w:val="28"/>
          <w:szCs w:val="28"/>
        </w:rPr>
        <w:t>.</w:t>
      </w:r>
    </w:p>
    <w:p w:rsidR="000F65C5" w:rsidRDefault="002558BB">
      <w:pPr>
        <w:pStyle w:val="ConsPlusNormal"/>
        <w:widowControl/>
        <w:tabs>
          <w:tab w:val="left" w:pos="360"/>
        </w:tabs>
        <w:spacing w:before="120" w:after="120"/>
        <w:ind w:left="-15" w:firstLine="0"/>
        <w:jc w:val="center"/>
        <w:rPr>
          <w:b/>
        </w:rPr>
      </w:pPr>
      <w:hyperlink w:anchor="_Toc175652742" w:history="1">
        <w:r w:rsidR="000F65C5">
          <w:rPr>
            <w:rStyle w:val="a3"/>
            <w:rFonts w:ascii="Times New Roman" w:hAnsi="Times New Roman"/>
          </w:rPr>
          <w:t>ТЕХНИЧЕСКОЕ ЗАДАНИЕ  ДОКУМЕНТАЦИИ ОБ АУКЦИОНЕ</w:t>
        </w:r>
      </w:hyperlink>
    </w:p>
    <w:p w:rsidR="000F65C5" w:rsidRDefault="000F65C5" w:rsidP="00F9699E">
      <w:pPr>
        <w:pStyle w:val="af4"/>
        <w:spacing w:after="0"/>
      </w:pPr>
      <w:r>
        <w:rPr>
          <w:b/>
        </w:rPr>
        <w:t>1. Муниципальный заказчик:</w:t>
      </w:r>
      <w:r>
        <w:t xml:space="preserve">  </w:t>
      </w:r>
    </w:p>
    <w:p w:rsidR="000F65C5" w:rsidRDefault="000F65C5" w:rsidP="00F9699E">
      <w:pPr>
        <w:snapToGrid w:val="0"/>
        <w:spacing w:after="0"/>
        <w:rPr>
          <w:sz w:val="22"/>
          <w:szCs w:val="22"/>
        </w:rPr>
      </w:pPr>
      <w:r>
        <w:rPr>
          <w:color w:val="383838"/>
        </w:rPr>
        <w:t xml:space="preserve"> </w:t>
      </w:r>
      <w:r w:rsidR="00FF7652">
        <w:rPr>
          <w:sz w:val="22"/>
          <w:szCs w:val="22"/>
        </w:rPr>
        <w:t>Управление образования администрации города Югорска</w:t>
      </w:r>
      <w:r>
        <w:rPr>
          <w:sz w:val="22"/>
          <w:szCs w:val="22"/>
        </w:rPr>
        <w:t>.</w:t>
      </w:r>
    </w:p>
    <w:p w:rsidR="000F65C5" w:rsidRDefault="000F65C5" w:rsidP="00F9699E">
      <w:pPr>
        <w:spacing w:after="0"/>
        <w:rPr>
          <w:color w:val="000000"/>
          <w:sz w:val="22"/>
          <w:szCs w:val="22"/>
        </w:rPr>
      </w:pPr>
      <w:r>
        <w:rPr>
          <w:b/>
          <w:color w:val="383838"/>
        </w:rPr>
        <w:t>2.</w:t>
      </w:r>
      <w:r>
        <w:rPr>
          <w:b/>
          <w:sz w:val="22"/>
          <w:szCs w:val="22"/>
        </w:rPr>
        <w:t xml:space="preserve"> Срок поставки товара:</w:t>
      </w:r>
      <w:r>
        <w:rPr>
          <w:sz w:val="22"/>
          <w:szCs w:val="22"/>
        </w:rPr>
        <w:t xml:space="preserve"> </w:t>
      </w:r>
      <w:r>
        <w:rPr>
          <w:color w:val="000000"/>
          <w:sz w:val="22"/>
          <w:szCs w:val="22"/>
        </w:rPr>
        <w:t>О</w:t>
      </w:r>
      <w:r w:rsidR="00931A34">
        <w:rPr>
          <w:color w:val="000000"/>
          <w:sz w:val="22"/>
          <w:szCs w:val="22"/>
        </w:rPr>
        <w:t xml:space="preserve">бщий срок </w:t>
      </w:r>
      <w:r w:rsidR="00820F61">
        <w:rPr>
          <w:color w:val="000000"/>
          <w:sz w:val="22"/>
          <w:szCs w:val="22"/>
        </w:rPr>
        <w:t>поставки</w:t>
      </w:r>
      <w:r w:rsidR="00836C77">
        <w:rPr>
          <w:color w:val="000000"/>
          <w:sz w:val="22"/>
          <w:szCs w:val="22"/>
        </w:rPr>
        <w:t xml:space="preserve"> и</w:t>
      </w:r>
      <w:r w:rsidR="00820F61">
        <w:rPr>
          <w:color w:val="000000"/>
          <w:sz w:val="22"/>
          <w:szCs w:val="22"/>
        </w:rPr>
        <w:t xml:space="preserve"> разгрузки</w:t>
      </w:r>
      <w:r w:rsidR="00836C77">
        <w:rPr>
          <w:color w:val="000000"/>
          <w:sz w:val="22"/>
          <w:szCs w:val="22"/>
        </w:rPr>
        <w:t xml:space="preserve"> </w:t>
      </w:r>
      <w:r w:rsidR="00EA6690">
        <w:rPr>
          <w:color w:val="000000"/>
          <w:sz w:val="22"/>
          <w:szCs w:val="22"/>
        </w:rPr>
        <w:t>товара</w:t>
      </w:r>
      <w:r>
        <w:rPr>
          <w:color w:val="000000"/>
          <w:sz w:val="22"/>
          <w:szCs w:val="22"/>
        </w:rPr>
        <w:t>: с даты заключени</w:t>
      </w:r>
      <w:r w:rsidR="003049AC">
        <w:rPr>
          <w:color w:val="000000"/>
          <w:sz w:val="22"/>
          <w:szCs w:val="22"/>
        </w:rPr>
        <w:t xml:space="preserve">я муниципального контракта </w:t>
      </w:r>
      <w:r w:rsidR="003049AC" w:rsidRPr="00BF1C49">
        <w:rPr>
          <w:b/>
          <w:color w:val="000000"/>
          <w:sz w:val="22"/>
          <w:szCs w:val="22"/>
        </w:rPr>
        <w:t xml:space="preserve">до </w:t>
      </w:r>
      <w:r w:rsidR="004B4EF6">
        <w:rPr>
          <w:b/>
          <w:color w:val="000000"/>
          <w:sz w:val="22"/>
          <w:szCs w:val="22"/>
        </w:rPr>
        <w:t>2</w:t>
      </w:r>
      <w:r w:rsidR="0012407B">
        <w:rPr>
          <w:b/>
          <w:color w:val="000000"/>
          <w:sz w:val="22"/>
          <w:szCs w:val="22"/>
        </w:rPr>
        <w:t>5</w:t>
      </w:r>
      <w:r w:rsidR="007F7F6C" w:rsidRPr="00BF1C49">
        <w:rPr>
          <w:b/>
          <w:color w:val="000000"/>
          <w:sz w:val="22"/>
          <w:szCs w:val="22"/>
        </w:rPr>
        <w:t>.</w:t>
      </w:r>
      <w:r w:rsidR="00BE27C1">
        <w:rPr>
          <w:b/>
          <w:color w:val="000000"/>
          <w:sz w:val="22"/>
          <w:szCs w:val="22"/>
        </w:rPr>
        <w:t>1</w:t>
      </w:r>
      <w:r w:rsidR="0056316A">
        <w:rPr>
          <w:b/>
          <w:color w:val="000000"/>
          <w:sz w:val="22"/>
          <w:szCs w:val="22"/>
        </w:rPr>
        <w:t>2</w:t>
      </w:r>
      <w:r w:rsidRPr="00BF1C49">
        <w:rPr>
          <w:b/>
          <w:color w:val="000000"/>
          <w:sz w:val="22"/>
          <w:szCs w:val="22"/>
        </w:rPr>
        <w:t>.201</w:t>
      </w:r>
      <w:r w:rsidR="007F7F6C" w:rsidRPr="00BF1C49">
        <w:rPr>
          <w:b/>
          <w:color w:val="000000"/>
          <w:sz w:val="22"/>
          <w:szCs w:val="22"/>
        </w:rPr>
        <w:t>3</w:t>
      </w:r>
      <w:r>
        <w:rPr>
          <w:color w:val="000000"/>
          <w:sz w:val="22"/>
          <w:szCs w:val="22"/>
        </w:rPr>
        <w:t>.</w:t>
      </w:r>
    </w:p>
    <w:p w:rsidR="000F65C5" w:rsidRDefault="000F65C5" w:rsidP="00F9699E">
      <w:pPr>
        <w:spacing w:after="0"/>
        <w:rPr>
          <w:rFonts w:eastAsia="Arial Unicode MS"/>
          <w:color w:val="000000"/>
          <w:sz w:val="22"/>
          <w:szCs w:val="22"/>
        </w:rPr>
      </w:pPr>
      <w:r>
        <w:rPr>
          <w:b/>
        </w:rPr>
        <w:t>3.  Срок и условия оплаты</w:t>
      </w:r>
      <w:r>
        <w:t xml:space="preserve">: </w:t>
      </w:r>
      <w:r>
        <w:rPr>
          <w:rFonts w:eastAsia="Arial Unicode MS"/>
          <w:color w:val="000000"/>
          <w:sz w:val="22"/>
          <w:szCs w:val="22"/>
        </w:rPr>
        <w:t xml:space="preserve">Муниципальный заказчик производит оплату по </w:t>
      </w:r>
      <w:r w:rsidR="003049AC">
        <w:rPr>
          <w:rFonts w:eastAsia="Arial Unicode MS"/>
          <w:color w:val="000000"/>
          <w:sz w:val="22"/>
          <w:szCs w:val="22"/>
        </w:rPr>
        <w:t xml:space="preserve">безналичному расчету в течение </w:t>
      </w:r>
      <w:r w:rsidR="003049AC" w:rsidRPr="00070FDF">
        <w:rPr>
          <w:rFonts w:eastAsia="Arial Unicode MS"/>
          <w:b/>
          <w:color w:val="000000"/>
          <w:sz w:val="22"/>
          <w:szCs w:val="22"/>
        </w:rPr>
        <w:t>3</w:t>
      </w:r>
      <w:r w:rsidRPr="00070FDF">
        <w:rPr>
          <w:rFonts w:eastAsia="Arial Unicode MS"/>
          <w:b/>
          <w:color w:val="000000"/>
          <w:sz w:val="22"/>
          <w:szCs w:val="22"/>
        </w:rPr>
        <w:t>0 календарных дней</w:t>
      </w:r>
      <w:r>
        <w:rPr>
          <w:rFonts w:eastAsia="Arial Unicode MS"/>
          <w:color w:val="000000"/>
          <w:sz w:val="22"/>
          <w:szCs w:val="22"/>
        </w:rPr>
        <w:t xml:space="preserve"> с момента подписания сторонами оформленных в установленном порядке следующих документов:</w:t>
      </w:r>
    </w:p>
    <w:p w:rsidR="000F65C5" w:rsidRPr="00BF1C49" w:rsidRDefault="000F65C5" w:rsidP="00F9699E">
      <w:pPr>
        <w:spacing w:after="0"/>
        <w:rPr>
          <w:rFonts w:eastAsia="Arial Unicode MS"/>
          <w:color w:val="0070C0"/>
          <w:sz w:val="22"/>
          <w:szCs w:val="22"/>
        </w:rPr>
      </w:pPr>
      <w:r w:rsidRPr="00BF1C49">
        <w:rPr>
          <w:rFonts w:eastAsia="Arial Unicode MS"/>
          <w:color w:val="0070C0"/>
          <w:sz w:val="22"/>
          <w:szCs w:val="22"/>
        </w:rPr>
        <w:t>- товарной накладной;</w:t>
      </w:r>
    </w:p>
    <w:p w:rsidR="000F65C5" w:rsidRPr="00BF1C49" w:rsidRDefault="000F65C5" w:rsidP="00F9699E">
      <w:pPr>
        <w:spacing w:after="0"/>
        <w:rPr>
          <w:rFonts w:eastAsia="Arial Unicode MS"/>
          <w:color w:val="0070C0"/>
          <w:sz w:val="22"/>
          <w:szCs w:val="22"/>
        </w:rPr>
      </w:pPr>
      <w:r w:rsidRPr="00BF1C49">
        <w:rPr>
          <w:rFonts w:eastAsia="Arial Unicode MS"/>
          <w:color w:val="0070C0"/>
          <w:sz w:val="22"/>
          <w:szCs w:val="22"/>
        </w:rPr>
        <w:t xml:space="preserve">- акта приемки выполненных работ по </w:t>
      </w:r>
      <w:r w:rsidR="00240336">
        <w:rPr>
          <w:color w:val="0070C0"/>
          <w:sz w:val="22"/>
          <w:szCs w:val="22"/>
        </w:rPr>
        <w:t>разгрузк</w:t>
      </w:r>
      <w:r w:rsidR="00EA6690">
        <w:rPr>
          <w:color w:val="0070C0"/>
          <w:sz w:val="22"/>
          <w:szCs w:val="22"/>
        </w:rPr>
        <w:t>е</w:t>
      </w:r>
      <w:r w:rsidR="00836C77">
        <w:rPr>
          <w:color w:val="0070C0"/>
          <w:sz w:val="22"/>
          <w:szCs w:val="22"/>
        </w:rPr>
        <w:t xml:space="preserve"> </w:t>
      </w:r>
      <w:r w:rsidR="00EA6690">
        <w:rPr>
          <w:color w:val="0070C0"/>
          <w:sz w:val="22"/>
          <w:szCs w:val="22"/>
        </w:rPr>
        <w:t>товара</w:t>
      </w:r>
      <w:r w:rsidR="00932F8A" w:rsidRPr="00BF1C49">
        <w:rPr>
          <w:rFonts w:eastAsia="Arial Unicode MS"/>
          <w:color w:val="0070C0"/>
          <w:sz w:val="22"/>
          <w:szCs w:val="22"/>
        </w:rPr>
        <w:t>.</w:t>
      </w:r>
    </w:p>
    <w:p w:rsidR="000F65C5" w:rsidRDefault="000F65C5" w:rsidP="00F9699E">
      <w:pPr>
        <w:spacing w:after="0"/>
        <w:rPr>
          <w:sz w:val="22"/>
          <w:szCs w:val="22"/>
        </w:rPr>
      </w:pPr>
      <w:r>
        <w:rPr>
          <w:b/>
          <w:sz w:val="22"/>
          <w:szCs w:val="22"/>
        </w:rPr>
        <w:t xml:space="preserve">4. Место поставки: </w:t>
      </w:r>
      <w:r>
        <w:rPr>
          <w:bCs/>
          <w:sz w:val="22"/>
          <w:szCs w:val="22"/>
        </w:rPr>
        <w:t xml:space="preserve"> </w:t>
      </w:r>
      <w:r w:rsidR="00912A3E">
        <w:rPr>
          <w:bCs/>
          <w:sz w:val="22"/>
          <w:szCs w:val="22"/>
        </w:rPr>
        <w:t>62</w:t>
      </w:r>
      <w:r>
        <w:rPr>
          <w:bCs/>
          <w:sz w:val="22"/>
          <w:szCs w:val="22"/>
        </w:rPr>
        <w:t xml:space="preserve">8260, </w:t>
      </w:r>
      <w:r w:rsidRPr="00307247">
        <w:rPr>
          <w:bCs/>
          <w:sz w:val="22"/>
          <w:szCs w:val="22"/>
        </w:rPr>
        <w:t>ул.</w:t>
      </w:r>
      <w:r w:rsidR="007F7F6C" w:rsidRPr="00307247">
        <w:rPr>
          <w:bCs/>
          <w:sz w:val="22"/>
          <w:szCs w:val="22"/>
        </w:rPr>
        <w:t xml:space="preserve"> </w:t>
      </w:r>
      <w:r w:rsidR="0056316A">
        <w:rPr>
          <w:bCs/>
          <w:sz w:val="22"/>
          <w:szCs w:val="22"/>
        </w:rPr>
        <w:t>Мира 18/4</w:t>
      </w:r>
      <w:r>
        <w:rPr>
          <w:bCs/>
          <w:sz w:val="22"/>
          <w:szCs w:val="22"/>
        </w:rPr>
        <w:t>,</w:t>
      </w:r>
      <w:r>
        <w:rPr>
          <w:sz w:val="22"/>
          <w:szCs w:val="22"/>
        </w:rPr>
        <w:t xml:space="preserve"> г. Югорск, Ханты- Мансийский автономный округ - Югра, Тюменская область. </w:t>
      </w:r>
    </w:p>
    <w:p w:rsidR="000F65C5" w:rsidRDefault="000F65C5" w:rsidP="00F9699E">
      <w:pPr>
        <w:spacing w:after="0"/>
        <w:rPr>
          <w:sz w:val="22"/>
          <w:szCs w:val="22"/>
        </w:rPr>
      </w:pPr>
      <w:r>
        <w:rPr>
          <w:sz w:val="22"/>
          <w:szCs w:val="22"/>
        </w:rPr>
        <w:t>Гарантийный срок:</w:t>
      </w:r>
    </w:p>
    <w:p w:rsidR="000F65C5" w:rsidRDefault="000F65C5" w:rsidP="00F9699E">
      <w:pPr>
        <w:spacing w:after="0"/>
        <w:rPr>
          <w:sz w:val="22"/>
          <w:szCs w:val="22"/>
        </w:rPr>
      </w:pPr>
      <w:r>
        <w:rPr>
          <w:sz w:val="22"/>
          <w:szCs w:val="22"/>
        </w:rPr>
        <w:t>Поставщик гарантирует нормальный</w:t>
      </w:r>
      <w:r w:rsidR="00925EB7">
        <w:rPr>
          <w:sz w:val="22"/>
          <w:szCs w:val="22"/>
        </w:rPr>
        <w:t xml:space="preserve"> срок эксплуатации товара  в </w:t>
      </w:r>
      <w:r w:rsidR="00BE27C1">
        <w:rPr>
          <w:color w:val="0070C0"/>
          <w:sz w:val="22"/>
          <w:szCs w:val="22"/>
        </w:rPr>
        <w:t>12</w:t>
      </w:r>
      <w:r w:rsidR="00D3622C" w:rsidRPr="00240336">
        <w:rPr>
          <w:color w:val="0070C0"/>
          <w:sz w:val="22"/>
          <w:szCs w:val="22"/>
        </w:rPr>
        <w:t xml:space="preserve"> календарных месяца</w:t>
      </w:r>
      <w:r>
        <w:rPr>
          <w:sz w:val="22"/>
          <w:szCs w:val="22"/>
        </w:rPr>
        <w:t xml:space="preserve"> со дня подписания акта приемки </w:t>
      </w:r>
      <w:r w:rsidR="00D3622C">
        <w:rPr>
          <w:sz w:val="22"/>
          <w:szCs w:val="22"/>
        </w:rPr>
        <w:t xml:space="preserve">выполненных работ по разгрузке </w:t>
      </w:r>
      <w:r>
        <w:rPr>
          <w:sz w:val="22"/>
          <w:szCs w:val="22"/>
        </w:rPr>
        <w:t>товара.</w:t>
      </w:r>
    </w:p>
    <w:p w:rsidR="00F9699E" w:rsidRDefault="00FA0582" w:rsidP="00F9699E">
      <w:pPr>
        <w:rPr>
          <w:sz w:val="22"/>
          <w:szCs w:val="22"/>
        </w:rPr>
      </w:pPr>
      <w:r w:rsidRPr="00197B83">
        <w:rPr>
          <w:sz w:val="22"/>
          <w:szCs w:val="22"/>
        </w:rPr>
        <w:t>Производитель гарантирует нормальной срок эксплуатации товара</w:t>
      </w:r>
      <w:r w:rsidR="00197B83">
        <w:rPr>
          <w:sz w:val="22"/>
          <w:szCs w:val="22"/>
        </w:rPr>
        <w:t xml:space="preserve"> по позициям: </w:t>
      </w:r>
      <w:r w:rsidR="00A07963">
        <w:rPr>
          <w:sz w:val="22"/>
          <w:szCs w:val="22"/>
        </w:rPr>
        <w:t>1</w:t>
      </w:r>
      <w:r w:rsidR="00770043">
        <w:rPr>
          <w:sz w:val="22"/>
          <w:szCs w:val="22"/>
        </w:rPr>
        <w:t>.</w:t>
      </w:r>
      <w:r w:rsidR="00197B83">
        <w:rPr>
          <w:sz w:val="22"/>
          <w:szCs w:val="22"/>
        </w:rPr>
        <w:t xml:space="preserve"> «</w:t>
      </w:r>
      <w:r w:rsidR="00197B83" w:rsidRPr="00197B83">
        <w:rPr>
          <w:sz w:val="22"/>
          <w:szCs w:val="22"/>
        </w:rPr>
        <w:t>Весы</w:t>
      </w:r>
      <w:r w:rsidR="00197B83">
        <w:rPr>
          <w:sz w:val="22"/>
          <w:szCs w:val="22"/>
        </w:rPr>
        <w:t>»</w:t>
      </w:r>
      <w:r w:rsidR="00197B83" w:rsidRPr="00197B83">
        <w:rPr>
          <w:sz w:val="22"/>
          <w:szCs w:val="22"/>
        </w:rPr>
        <w:t xml:space="preserve"> </w:t>
      </w:r>
      <w:r w:rsidRPr="00197B83">
        <w:rPr>
          <w:sz w:val="22"/>
          <w:szCs w:val="22"/>
        </w:rPr>
        <w:t xml:space="preserve"> в </w:t>
      </w:r>
      <w:r w:rsidRPr="00197B83">
        <w:rPr>
          <w:color w:val="0070C0"/>
          <w:sz w:val="22"/>
          <w:szCs w:val="22"/>
        </w:rPr>
        <w:t>12 календарных месяца</w:t>
      </w:r>
      <w:r w:rsidRPr="00197B83">
        <w:rPr>
          <w:sz w:val="22"/>
          <w:szCs w:val="22"/>
        </w:rPr>
        <w:t xml:space="preserve"> со дня подписания акта приемки выполненных работ по разгрузке товара.</w:t>
      </w:r>
    </w:p>
    <w:p w:rsidR="00763113" w:rsidRPr="00912A3E" w:rsidRDefault="00763113" w:rsidP="00F9699E">
      <w:pPr>
        <w:jc w:val="center"/>
        <w:rPr>
          <w:b/>
          <w:sz w:val="22"/>
          <w:szCs w:val="22"/>
        </w:rPr>
      </w:pPr>
      <w:r w:rsidRPr="00763113">
        <w:rPr>
          <w:b/>
          <w:sz w:val="22"/>
          <w:szCs w:val="22"/>
        </w:rPr>
        <w:t>Спе</w:t>
      </w:r>
      <w:r w:rsidR="00166211">
        <w:rPr>
          <w:b/>
          <w:sz w:val="22"/>
          <w:szCs w:val="22"/>
        </w:rPr>
        <w:t>цификация на поставку</w:t>
      </w:r>
      <w:r w:rsidR="00B40D6A">
        <w:rPr>
          <w:b/>
          <w:sz w:val="22"/>
          <w:szCs w:val="22"/>
        </w:rPr>
        <w:t xml:space="preserve"> медицинско</w:t>
      </w:r>
      <w:r w:rsidR="00AF6C46">
        <w:rPr>
          <w:b/>
          <w:sz w:val="22"/>
          <w:szCs w:val="22"/>
        </w:rPr>
        <w:t xml:space="preserve">й аппаратуры и </w:t>
      </w:r>
      <w:r w:rsidR="0056316A">
        <w:rPr>
          <w:b/>
          <w:sz w:val="22"/>
          <w:szCs w:val="22"/>
        </w:rPr>
        <w:t>мебели</w:t>
      </w:r>
    </w:p>
    <w:tbl>
      <w:tblPr>
        <w:tblW w:w="9755" w:type="dxa"/>
        <w:tblInd w:w="108" w:type="dxa"/>
        <w:tblLayout w:type="fixed"/>
        <w:tblLook w:val="0000"/>
      </w:tblPr>
      <w:tblGrid>
        <w:gridCol w:w="687"/>
        <w:gridCol w:w="2432"/>
        <w:gridCol w:w="4678"/>
        <w:gridCol w:w="850"/>
        <w:gridCol w:w="1108"/>
      </w:tblGrid>
      <w:tr w:rsidR="000F65C5" w:rsidTr="00F65204">
        <w:tc>
          <w:tcPr>
            <w:tcW w:w="687" w:type="dxa"/>
            <w:tcBorders>
              <w:top w:val="single" w:sz="4" w:space="0" w:color="000000"/>
              <w:left w:val="single" w:sz="4" w:space="0" w:color="000000"/>
              <w:bottom w:val="single" w:sz="4" w:space="0" w:color="000000"/>
            </w:tcBorders>
          </w:tcPr>
          <w:p w:rsidR="000F65C5" w:rsidRDefault="000F65C5">
            <w:pPr>
              <w:pStyle w:val="1"/>
              <w:numPr>
                <w:ilvl w:val="0"/>
                <w:numId w:val="0"/>
              </w:numPr>
              <w:snapToGrid w:val="0"/>
              <w:jc w:val="center"/>
              <w:rPr>
                <w:szCs w:val="28"/>
              </w:rPr>
            </w:pPr>
            <w:r>
              <w:rPr>
                <w:szCs w:val="28"/>
              </w:rPr>
              <w:t>№ п/п</w:t>
            </w:r>
          </w:p>
        </w:tc>
        <w:tc>
          <w:tcPr>
            <w:tcW w:w="2432" w:type="dxa"/>
            <w:tcBorders>
              <w:top w:val="single" w:sz="4" w:space="0" w:color="000000"/>
              <w:left w:val="single" w:sz="4" w:space="0" w:color="000000"/>
              <w:bottom w:val="single" w:sz="4" w:space="0" w:color="000000"/>
            </w:tcBorders>
            <w:vAlign w:val="center"/>
          </w:tcPr>
          <w:p w:rsidR="000F65C5" w:rsidRDefault="000F65C5">
            <w:pPr>
              <w:pStyle w:val="1"/>
              <w:numPr>
                <w:ilvl w:val="0"/>
                <w:numId w:val="0"/>
              </w:numPr>
              <w:snapToGrid w:val="0"/>
              <w:ind w:left="57" w:right="-3"/>
              <w:jc w:val="center"/>
              <w:rPr>
                <w:szCs w:val="28"/>
              </w:rPr>
            </w:pPr>
            <w:r>
              <w:rPr>
                <w:szCs w:val="28"/>
              </w:rPr>
              <w:t xml:space="preserve">Наименование товара </w:t>
            </w:r>
          </w:p>
        </w:tc>
        <w:tc>
          <w:tcPr>
            <w:tcW w:w="4678" w:type="dxa"/>
            <w:tcBorders>
              <w:top w:val="single" w:sz="4" w:space="0" w:color="000000"/>
              <w:left w:val="single" w:sz="4" w:space="0" w:color="000000"/>
              <w:bottom w:val="single" w:sz="4" w:space="0" w:color="000000"/>
            </w:tcBorders>
            <w:vAlign w:val="center"/>
          </w:tcPr>
          <w:p w:rsidR="000F65C5" w:rsidRDefault="000F65C5">
            <w:pPr>
              <w:pStyle w:val="1"/>
              <w:numPr>
                <w:ilvl w:val="0"/>
                <w:numId w:val="0"/>
              </w:numPr>
              <w:snapToGrid w:val="0"/>
              <w:ind w:left="117" w:right="-3" w:hanging="15"/>
              <w:jc w:val="center"/>
              <w:rPr>
                <w:szCs w:val="28"/>
              </w:rPr>
            </w:pPr>
            <w:r>
              <w:rPr>
                <w:szCs w:val="28"/>
              </w:rPr>
              <w:t>Характеристика</w:t>
            </w:r>
          </w:p>
        </w:tc>
        <w:tc>
          <w:tcPr>
            <w:tcW w:w="850" w:type="dxa"/>
            <w:tcBorders>
              <w:top w:val="single" w:sz="4" w:space="0" w:color="000000"/>
              <w:left w:val="single" w:sz="4" w:space="0" w:color="000000"/>
              <w:bottom w:val="single" w:sz="4" w:space="0" w:color="000000"/>
            </w:tcBorders>
            <w:vAlign w:val="center"/>
          </w:tcPr>
          <w:p w:rsidR="000F65C5" w:rsidRDefault="000F65C5">
            <w:pPr>
              <w:pStyle w:val="1"/>
              <w:numPr>
                <w:ilvl w:val="0"/>
                <w:numId w:val="0"/>
              </w:numPr>
              <w:snapToGrid w:val="0"/>
              <w:ind w:left="72" w:right="-3" w:firstLine="15"/>
              <w:jc w:val="center"/>
              <w:rPr>
                <w:szCs w:val="28"/>
              </w:rPr>
            </w:pPr>
            <w:r>
              <w:rPr>
                <w:szCs w:val="28"/>
              </w:rPr>
              <w:t>Ед. изм.</w:t>
            </w:r>
          </w:p>
        </w:tc>
        <w:tc>
          <w:tcPr>
            <w:tcW w:w="1108" w:type="dxa"/>
            <w:tcBorders>
              <w:top w:val="single" w:sz="4" w:space="0" w:color="000000"/>
              <w:left w:val="single" w:sz="4" w:space="0" w:color="000000"/>
              <w:bottom w:val="single" w:sz="4" w:space="0" w:color="000000"/>
              <w:right w:val="single" w:sz="4" w:space="0" w:color="000000"/>
            </w:tcBorders>
            <w:vAlign w:val="center"/>
          </w:tcPr>
          <w:p w:rsidR="000F65C5" w:rsidRDefault="000F65C5">
            <w:pPr>
              <w:pStyle w:val="1"/>
              <w:numPr>
                <w:ilvl w:val="0"/>
                <w:numId w:val="0"/>
              </w:numPr>
              <w:snapToGrid w:val="0"/>
              <w:ind w:left="102" w:right="-3" w:hanging="15"/>
              <w:jc w:val="center"/>
              <w:rPr>
                <w:szCs w:val="28"/>
              </w:rPr>
            </w:pPr>
            <w:r>
              <w:rPr>
                <w:szCs w:val="28"/>
              </w:rPr>
              <w:t>Кол-во</w:t>
            </w:r>
          </w:p>
        </w:tc>
      </w:tr>
      <w:tr w:rsidR="00EB7185" w:rsidRPr="008253D5" w:rsidTr="00684399">
        <w:tc>
          <w:tcPr>
            <w:tcW w:w="687" w:type="dxa"/>
            <w:tcBorders>
              <w:top w:val="single" w:sz="4" w:space="0" w:color="000000"/>
              <w:left w:val="single" w:sz="4" w:space="0" w:color="000000"/>
              <w:bottom w:val="single" w:sz="4" w:space="0" w:color="000000"/>
            </w:tcBorders>
          </w:tcPr>
          <w:p w:rsidR="00EB7185" w:rsidRPr="0020458A" w:rsidRDefault="00EB7185" w:rsidP="00F9699E">
            <w:pPr>
              <w:pStyle w:val="1"/>
              <w:numPr>
                <w:ilvl w:val="0"/>
                <w:numId w:val="0"/>
              </w:numPr>
              <w:snapToGrid w:val="0"/>
              <w:spacing w:after="0"/>
              <w:ind w:left="12" w:right="-3" w:firstLine="15"/>
              <w:jc w:val="center"/>
              <w:rPr>
                <w:szCs w:val="28"/>
                <w:lang w:val="en-US"/>
              </w:rPr>
            </w:pPr>
            <w:r>
              <w:rPr>
                <w:szCs w:val="28"/>
                <w:lang w:val="en-US"/>
              </w:rPr>
              <w:t>1</w:t>
            </w:r>
          </w:p>
        </w:tc>
        <w:tc>
          <w:tcPr>
            <w:tcW w:w="2432" w:type="dxa"/>
            <w:tcBorders>
              <w:top w:val="single" w:sz="4" w:space="0" w:color="000000"/>
              <w:left w:val="single" w:sz="4" w:space="0" w:color="000000"/>
              <w:bottom w:val="single" w:sz="4" w:space="0" w:color="000000"/>
            </w:tcBorders>
          </w:tcPr>
          <w:p w:rsidR="00EB7185" w:rsidRPr="00F9699E" w:rsidRDefault="00EB7185" w:rsidP="00F9699E">
            <w:pPr>
              <w:shd w:val="clear" w:color="auto" w:fill="FFFFFF"/>
              <w:spacing w:after="0" w:line="180" w:lineRule="atLeast"/>
              <w:outlineLvl w:val="1"/>
              <w:rPr>
                <w:color w:val="000000" w:themeColor="text1"/>
                <w:kern w:val="36"/>
                <w:sz w:val="18"/>
                <w:szCs w:val="18"/>
              </w:rPr>
            </w:pPr>
            <w:r w:rsidRPr="00F9699E">
              <w:rPr>
                <w:color w:val="000000" w:themeColor="text1"/>
                <w:kern w:val="36"/>
                <w:sz w:val="18"/>
                <w:szCs w:val="18"/>
              </w:rPr>
              <w:t>Весы электронные ВЭМ-150 на штативе</w:t>
            </w:r>
            <w:r w:rsidR="00A452FF" w:rsidRPr="00F9699E">
              <w:rPr>
                <w:color w:val="000000" w:themeColor="text1"/>
                <w:kern w:val="36"/>
                <w:sz w:val="18"/>
                <w:szCs w:val="18"/>
              </w:rPr>
              <w:t xml:space="preserve"> или эквивалент</w:t>
            </w:r>
          </w:p>
          <w:p w:rsidR="00EB7185" w:rsidRPr="00F9699E" w:rsidRDefault="00EB7185" w:rsidP="00F9699E">
            <w:pPr>
              <w:tabs>
                <w:tab w:val="left" w:pos="0"/>
              </w:tabs>
              <w:spacing w:after="0" w:line="180" w:lineRule="atLeast"/>
              <w:rPr>
                <w:bCs/>
                <w:color w:val="FF0000"/>
                <w:sz w:val="18"/>
                <w:szCs w:val="18"/>
              </w:rPr>
            </w:pPr>
          </w:p>
        </w:tc>
        <w:tc>
          <w:tcPr>
            <w:tcW w:w="4678" w:type="dxa"/>
            <w:tcBorders>
              <w:top w:val="single" w:sz="4" w:space="0" w:color="000000"/>
              <w:left w:val="single" w:sz="4" w:space="0" w:color="000000"/>
              <w:bottom w:val="single" w:sz="4" w:space="0" w:color="000000"/>
            </w:tcBorders>
          </w:tcPr>
          <w:p w:rsidR="00A452FF" w:rsidRPr="00F9699E" w:rsidRDefault="00A452FF" w:rsidP="006A4B59">
            <w:pPr>
              <w:shd w:val="clear" w:color="auto" w:fill="FFFFFF"/>
              <w:suppressAutoHyphens w:val="0"/>
              <w:spacing w:after="0" w:line="180" w:lineRule="atLeast"/>
              <w:jc w:val="left"/>
              <w:rPr>
                <w:color w:val="FF0000"/>
                <w:sz w:val="18"/>
                <w:szCs w:val="18"/>
              </w:rPr>
            </w:pPr>
            <w:r w:rsidRPr="00A452FF">
              <w:rPr>
                <w:color w:val="000000"/>
                <w:sz w:val="18"/>
                <w:szCs w:val="18"/>
                <w:lang w:eastAsia="ru-RU"/>
              </w:rPr>
              <w:t>Медицинские весы предназначены для взвешива</w:t>
            </w:r>
            <w:r w:rsidRPr="00F9699E">
              <w:rPr>
                <w:color w:val="000000"/>
                <w:sz w:val="18"/>
                <w:szCs w:val="18"/>
                <w:lang w:eastAsia="ru-RU"/>
              </w:rPr>
              <w:t xml:space="preserve">ния. </w:t>
            </w:r>
            <w:r w:rsidR="00856FE9">
              <w:rPr>
                <w:color w:val="000000"/>
                <w:sz w:val="18"/>
                <w:szCs w:val="18"/>
                <w:lang w:eastAsia="ru-RU"/>
              </w:rPr>
              <w:t xml:space="preserve">Наличие встроенного аккумулятора для </w:t>
            </w:r>
            <w:r w:rsidRPr="00A452FF">
              <w:rPr>
                <w:color w:val="000000"/>
                <w:sz w:val="18"/>
                <w:szCs w:val="18"/>
                <w:lang w:eastAsia="ru-RU"/>
              </w:rPr>
              <w:t>автономно</w:t>
            </w:r>
            <w:r w:rsidR="00856FE9">
              <w:rPr>
                <w:color w:val="000000"/>
                <w:sz w:val="18"/>
                <w:szCs w:val="18"/>
                <w:lang w:eastAsia="ru-RU"/>
              </w:rPr>
              <w:t>й работы</w:t>
            </w:r>
            <w:r w:rsidRPr="00A452FF">
              <w:rPr>
                <w:color w:val="000000"/>
                <w:sz w:val="18"/>
                <w:szCs w:val="18"/>
                <w:lang w:eastAsia="ru-RU"/>
              </w:rPr>
              <w:t>.</w:t>
            </w:r>
            <w:r w:rsidRPr="00A452FF">
              <w:rPr>
                <w:color w:val="000000"/>
                <w:sz w:val="18"/>
                <w:szCs w:val="18"/>
                <w:lang w:eastAsia="ru-RU"/>
              </w:rPr>
              <w:br/>
              <w:t>— LCD-индикатор с</w:t>
            </w:r>
            <w:r w:rsidR="00856FE9">
              <w:rPr>
                <w:color w:val="000000"/>
                <w:sz w:val="18"/>
                <w:szCs w:val="18"/>
                <w:lang w:eastAsia="ru-RU"/>
              </w:rPr>
              <w:t xml:space="preserve"> не менее</w:t>
            </w:r>
            <w:r w:rsidRPr="00A452FF">
              <w:rPr>
                <w:color w:val="000000"/>
                <w:sz w:val="18"/>
                <w:szCs w:val="18"/>
                <w:lang w:eastAsia="ru-RU"/>
              </w:rPr>
              <w:t xml:space="preserve"> тремя режимами фоновой подсветки;</w:t>
            </w:r>
            <w:r w:rsidRPr="00A452FF">
              <w:rPr>
                <w:color w:val="000000"/>
                <w:sz w:val="18"/>
                <w:szCs w:val="18"/>
                <w:lang w:eastAsia="ru-RU"/>
              </w:rPr>
              <w:br/>
              <w:t xml:space="preserve">—  Работа от встроенного аккумулятора </w:t>
            </w:r>
            <w:r w:rsidR="006A4B59">
              <w:rPr>
                <w:color w:val="000000"/>
                <w:sz w:val="18"/>
                <w:szCs w:val="18"/>
                <w:lang w:eastAsia="ru-RU"/>
              </w:rPr>
              <w:t>не менее</w:t>
            </w:r>
            <w:r w:rsidRPr="00A452FF">
              <w:rPr>
                <w:color w:val="000000"/>
                <w:sz w:val="18"/>
                <w:szCs w:val="18"/>
                <w:lang w:eastAsia="ru-RU"/>
              </w:rPr>
              <w:t xml:space="preserve"> 56 часов;</w:t>
            </w:r>
            <w:r w:rsidRPr="00A452FF">
              <w:rPr>
                <w:color w:val="000000"/>
                <w:sz w:val="18"/>
                <w:szCs w:val="18"/>
                <w:lang w:eastAsia="ru-RU"/>
              </w:rPr>
              <w:br/>
              <w:t>—  Электронная и механическая защита от случайных перегрузок;</w:t>
            </w:r>
            <w:r w:rsidRPr="00A452FF">
              <w:rPr>
                <w:color w:val="000000"/>
                <w:sz w:val="18"/>
                <w:szCs w:val="18"/>
                <w:lang w:eastAsia="ru-RU"/>
              </w:rPr>
              <w:br/>
              <w:t>—  Брызгозащитное исполнение;</w:t>
            </w:r>
            <w:r w:rsidRPr="00A452FF">
              <w:rPr>
                <w:color w:val="000000"/>
                <w:sz w:val="18"/>
                <w:szCs w:val="18"/>
                <w:lang w:eastAsia="ru-RU"/>
              </w:rPr>
              <w:br/>
              <w:t>—  Работа в условиях повышенной влажности;</w:t>
            </w:r>
            <w:r w:rsidRPr="00A452FF">
              <w:rPr>
                <w:color w:val="000000"/>
                <w:sz w:val="18"/>
                <w:szCs w:val="18"/>
                <w:lang w:eastAsia="ru-RU"/>
              </w:rPr>
              <w:br/>
              <w:t>—  Допускается санобработка (дезинфекция и обработка кварцем)</w:t>
            </w:r>
            <w:r w:rsidRPr="00A452FF">
              <w:rPr>
                <w:color w:val="000000"/>
                <w:sz w:val="18"/>
                <w:szCs w:val="18"/>
                <w:lang w:eastAsia="ru-RU"/>
              </w:rPr>
              <w:br/>
              <w:t>Технические характеристики:</w:t>
            </w:r>
            <w:r w:rsidRPr="00A452FF">
              <w:rPr>
                <w:color w:val="000000"/>
                <w:sz w:val="18"/>
                <w:szCs w:val="18"/>
                <w:lang w:eastAsia="ru-RU"/>
              </w:rPr>
              <w:br/>
              <w:t>Наибольший предел взвешивания</w:t>
            </w:r>
            <w:r w:rsidRPr="00F9699E">
              <w:rPr>
                <w:color w:val="000000"/>
                <w:sz w:val="18"/>
                <w:szCs w:val="18"/>
                <w:lang w:eastAsia="ru-RU"/>
              </w:rPr>
              <w:t>: не менее</w:t>
            </w:r>
            <w:r w:rsidRPr="00A452FF">
              <w:rPr>
                <w:color w:val="000000"/>
                <w:sz w:val="18"/>
                <w:szCs w:val="18"/>
                <w:lang w:eastAsia="ru-RU"/>
              </w:rPr>
              <w:t xml:space="preserve"> 200 кг</w:t>
            </w:r>
            <w:r w:rsidRPr="00A452FF">
              <w:rPr>
                <w:color w:val="000000"/>
                <w:sz w:val="18"/>
                <w:szCs w:val="18"/>
                <w:lang w:eastAsia="ru-RU"/>
              </w:rPr>
              <w:br/>
              <w:t>Компенсация веса дополнительных принадлежностей</w:t>
            </w:r>
            <w:r w:rsidR="006A4B59">
              <w:rPr>
                <w:color w:val="000000"/>
                <w:sz w:val="18"/>
                <w:szCs w:val="18"/>
                <w:lang w:eastAsia="ru-RU"/>
              </w:rPr>
              <w:t xml:space="preserve"> не более</w:t>
            </w:r>
            <w:r w:rsidRPr="00F9699E">
              <w:rPr>
                <w:color w:val="000000"/>
                <w:sz w:val="18"/>
                <w:szCs w:val="18"/>
                <w:lang w:eastAsia="ru-RU"/>
              </w:rPr>
              <w:t xml:space="preserve"> </w:t>
            </w:r>
            <w:r w:rsidRPr="00A452FF">
              <w:rPr>
                <w:color w:val="000000"/>
                <w:sz w:val="18"/>
                <w:szCs w:val="18"/>
                <w:lang w:eastAsia="ru-RU"/>
              </w:rPr>
              <w:t xml:space="preserve"> 50 кг</w:t>
            </w:r>
            <w:r w:rsidRPr="00F9699E">
              <w:rPr>
                <w:color w:val="000000"/>
                <w:sz w:val="18"/>
                <w:szCs w:val="18"/>
                <w:lang w:eastAsia="ru-RU"/>
              </w:rPr>
              <w:t xml:space="preserve">. </w:t>
            </w:r>
            <w:r w:rsidRPr="00A452FF">
              <w:rPr>
                <w:color w:val="000000"/>
                <w:sz w:val="18"/>
                <w:szCs w:val="18"/>
                <w:lang w:eastAsia="ru-RU"/>
              </w:rPr>
              <w:t>Дискретность отсчета</w:t>
            </w:r>
            <w:r w:rsidRPr="00F9699E">
              <w:rPr>
                <w:color w:val="000000"/>
                <w:sz w:val="18"/>
                <w:szCs w:val="18"/>
                <w:lang w:eastAsia="ru-RU"/>
              </w:rPr>
              <w:t>: не более</w:t>
            </w:r>
            <w:r w:rsidRPr="00A452FF">
              <w:rPr>
                <w:color w:val="000000"/>
                <w:sz w:val="18"/>
                <w:szCs w:val="18"/>
                <w:lang w:eastAsia="ru-RU"/>
              </w:rPr>
              <w:t xml:space="preserve"> 50 г</w:t>
            </w:r>
            <w:r w:rsidRPr="00F9699E">
              <w:rPr>
                <w:color w:val="000000"/>
                <w:sz w:val="18"/>
                <w:szCs w:val="18"/>
                <w:lang w:eastAsia="ru-RU"/>
              </w:rPr>
              <w:t xml:space="preserve">. </w:t>
            </w:r>
            <w:r w:rsidRPr="00A452FF">
              <w:rPr>
                <w:color w:val="000000"/>
                <w:sz w:val="18"/>
                <w:szCs w:val="18"/>
                <w:lang w:eastAsia="ru-RU"/>
              </w:rPr>
              <w:t>Время измерения, не более 4 c</w:t>
            </w:r>
            <w:r w:rsidR="006A4B59">
              <w:rPr>
                <w:color w:val="000000"/>
                <w:sz w:val="18"/>
                <w:szCs w:val="18"/>
                <w:lang w:eastAsia="ru-RU"/>
              </w:rPr>
              <w:t xml:space="preserve">. </w:t>
            </w:r>
            <w:r w:rsidRPr="00A452FF">
              <w:rPr>
                <w:color w:val="000000"/>
                <w:sz w:val="18"/>
                <w:szCs w:val="18"/>
                <w:lang w:eastAsia="ru-RU"/>
              </w:rPr>
              <w:t>Габаритные размеры</w:t>
            </w:r>
            <w:r w:rsidRPr="00F9699E">
              <w:rPr>
                <w:color w:val="000000"/>
                <w:sz w:val="18"/>
                <w:szCs w:val="18"/>
                <w:lang w:eastAsia="ru-RU"/>
              </w:rPr>
              <w:t>: не более</w:t>
            </w:r>
            <w:r w:rsidRPr="00A452FF">
              <w:rPr>
                <w:color w:val="000000"/>
                <w:sz w:val="18"/>
                <w:szCs w:val="18"/>
                <w:lang w:eastAsia="ru-RU"/>
              </w:rPr>
              <w:t xml:space="preserve"> 510×400×800 </w:t>
            </w:r>
            <w:r w:rsidRPr="00F9699E">
              <w:rPr>
                <w:color w:val="000000"/>
                <w:sz w:val="18"/>
                <w:szCs w:val="18"/>
                <w:lang w:eastAsia="ru-RU"/>
              </w:rPr>
              <w:t>мм</w:t>
            </w:r>
            <w:r w:rsidR="006A4B59">
              <w:rPr>
                <w:color w:val="000000"/>
                <w:sz w:val="18"/>
                <w:szCs w:val="18"/>
                <w:lang w:eastAsia="ru-RU"/>
              </w:rPr>
              <w:t xml:space="preserve">. </w:t>
            </w:r>
            <w:r w:rsidRPr="00A452FF">
              <w:rPr>
                <w:color w:val="000000"/>
                <w:sz w:val="18"/>
                <w:szCs w:val="18"/>
                <w:lang w:eastAsia="ru-RU"/>
              </w:rPr>
              <w:t>Потребляемая мощность</w:t>
            </w:r>
            <w:r w:rsidRPr="00F9699E">
              <w:rPr>
                <w:color w:val="000000"/>
                <w:sz w:val="18"/>
                <w:szCs w:val="18"/>
                <w:lang w:eastAsia="ru-RU"/>
              </w:rPr>
              <w:t>: не более</w:t>
            </w:r>
            <w:r w:rsidRPr="00A452FF">
              <w:rPr>
                <w:color w:val="000000"/>
                <w:sz w:val="18"/>
                <w:szCs w:val="18"/>
                <w:lang w:eastAsia="ru-RU"/>
              </w:rPr>
              <w:t xml:space="preserve"> 15 Вт</w:t>
            </w:r>
            <w:r w:rsidR="006A4B59">
              <w:rPr>
                <w:color w:val="000000"/>
                <w:sz w:val="18"/>
                <w:szCs w:val="18"/>
                <w:lang w:eastAsia="ru-RU"/>
              </w:rPr>
              <w:t>.</w:t>
            </w:r>
          </w:p>
        </w:tc>
        <w:tc>
          <w:tcPr>
            <w:tcW w:w="850" w:type="dxa"/>
            <w:tcBorders>
              <w:top w:val="single" w:sz="4" w:space="0" w:color="000000"/>
              <w:left w:val="single" w:sz="4" w:space="0" w:color="000000"/>
              <w:bottom w:val="single" w:sz="4" w:space="0" w:color="000000"/>
            </w:tcBorders>
          </w:tcPr>
          <w:p w:rsidR="00EB7185" w:rsidRPr="00F9699E" w:rsidRDefault="00EB7185" w:rsidP="00F9699E">
            <w:pPr>
              <w:spacing w:after="0" w:line="180" w:lineRule="atLeast"/>
              <w:ind w:right="-23"/>
              <w:jc w:val="center"/>
              <w:rPr>
                <w:color w:val="000000" w:themeColor="text1"/>
                <w:sz w:val="18"/>
                <w:szCs w:val="18"/>
              </w:rPr>
            </w:pPr>
            <w:r w:rsidRPr="00F9699E">
              <w:rPr>
                <w:color w:val="000000" w:themeColor="text1"/>
                <w:sz w:val="18"/>
                <w:szCs w:val="18"/>
              </w:rPr>
              <w:t>шт.</w:t>
            </w:r>
          </w:p>
        </w:tc>
        <w:tc>
          <w:tcPr>
            <w:tcW w:w="1108" w:type="dxa"/>
            <w:tcBorders>
              <w:top w:val="single" w:sz="4" w:space="0" w:color="000000"/>
              <w:left w:val="single" w:sz="4" w:space="0" w:color="000000"/>
              <w:bottom w:val="single" w:sz="4" w:space="0" w:color="000000"/>
              <w:right w:val="single" w:sz="4" w:space="0" w:color="000000"/>
            </w:tcBorders>
          </w:tcPr>
          <w:p w:rsidR="00EB7185" w:rsidRPr="00F9699E" w:rsidRDefault="00A452FF" w:rsidP="00F9699E">
            <w:pPr>
              <w:spacing w:after="0" w:line="180" w:lineRule="atLeast"/>
              <w:ind w:right="-23"/>
              <w:jc w:val="center"/>
              <w:rPr>
                <w:color w:val="000000" w:themeColor="text1"/>
                <w:sz w:val="18"/>
                <w:szCs w:val="18"/>
              </w:rPr>
            </w:pPr>
            <w:r w:rsidRPr="00F9699E">
              <w:rPr>
                <w:color w:val="000000" w:themeColor="text1"/>
                <w:sz w:val="18"/>
                <w:szCs w:val="18"/>
              </w:rPr>
              <w:t>2</w:t>
            </w:r>
          </w:p>
        </w:tc>
      </w:tr>
      <w:tr w:rsidR="00EB7185" w:rsidRPr="008253D5" w:rsidTr="00684399">
        <w:tc>
          <w:tcPr>
            <w:tcW w:w="687" w:type="dxa"/>
            <w:tcBorders>
              <w:top w:val="single" w:sz="4" w:space="0" w:color="000000"/>
              <w:left w:val="single" w:sz="4" w:space="0" w:color="000000"/>
              <w:bottom w:val="single" w:sz="4" w:space="0" w:color="000000"/>
            </w:tcBorders>
          </w:tcPr>
          <w:p w:rsidR="00EB7185" w:rsidRPr="00186DC0" w:rsidRDefault="00EB7185" w:rsidP="00F9699E">
            <w:pPr>
              <w:pStyle w:val="1"/>
              <w:numPr>
                <w:ilvl w:val="0"/>
                <w:numId w:val="0"/>
              </w:numPr>
              <w:snapToGrid w:val="0"/>
              <w:spacing w:after="0"/>
              <w:ind w:left="12" w:right="-3" w:firstLine="15"/>
              <w:jc w:val="center"/>
              <w:rPr>
                <w:szCs w:val="28"/>
              </w:rPr>
            </w:pPr>
            <w:r w:rsidRPr="00186DC0">
              <w:rPr>
                <w:szCs w:val="28"/>
              </w:rPr>
              <w:t>2</w:t>
            </w:r>
          </w:p>
        </w:tc>
        <w:tc>
          <w:tcPr>
            <w:tcW w:w="2432" w:type="dxa"/>
            <w:tcBorders>
              <w:top w:val="single" w:sz="4" w:space="0" w:color="000000"/>
              <w:left w:val="single" w:sz="4" w:space="0" w:color="000000"/>
              <w:bottom w:val="single" w:sz="4" w:space="0" w:color="000000"/>
            </w:tcBorders>
          </w:tcPr>
          <w:p w:rsidR="00EB7185" w:rsidRPr="00F9699E" w:rsidRDefault="00EB7185" w:rsidP="00684399">
            <w:pPr>
              <w:shd w:val="clear" w:color="auto" w:fill="FFFFFF"/>
              <w:outlineLvl w:val="1"/>
              <w:rPr>
                <w:color w:val="000000" w:themeColor="text1"/>
                <w:kern w:val="36"/>
                <w:sz w:val="20"/>
                <w:szCs w:val="20"/>
                <w:lang w:eastAsia="ru-RU"/>
              </w:rPr>
            </w:pPr>
            <w:r w:rsidRPr="00F9699E">
              <w:rPr>
                <w:color w:val="000000" w:themeColor="text1"/>
                <w:kern w:val="36"/>
                <w:sz w:val="20"/>
                <w:szCs w:val="20"/>
                <w:lang w:eastAsia="ru-RU"/>
              </w:rPr>
              <w:t>Кушетка медицинская смотровая КМС-1</w:t>
            </w:r>
            <w:r w:rsidR="00D33976">
              <w:rPr>
                <w:color w:val="000000" w:themeColor="text1"/>
                <w:kern w:val="36"/>
                <w:sz w:val="20"/>
                <w:szCs w:val="20"/>
                <w:lang w:eastAsia="ru-RU"/>
              </w:rPr>
              <w:t xml:space="preserve"> или эквивалент</w:t>
            </w:r>
          </w:p>
          <w:p w:rsidR="00EB7185" w:rsidRPr="00D00960" w:rsidRDefault="00EB7185" w:rsidP="00684399">
            <w:pPr>
              <w:tabs>
                <w:tab w:val="left" w:pos="0"/>
              </w:tabs>
              <w:rPr>
                <w:bCs/>
                <w:color w:val="FF0000"/>
              </w:rPr>
            </w:pPr>
          </w:p>
        </w:tc>
        <w:tc>
          <w:tcPr>
            <w:tcW w:w="4678" w:type="dxa"/>
            <w:tcBorders>
              <w:top w:val="single" w:sz="4" w:space="0" w:color="000000"/>
              <w:left w:val="single" w:sz="4" w:space="0" w:color="000000"/>
              <w:bottom w:val="single" w:sz="4" w:space="0" w:color="000000"/>
            </w:tcBorders>
          </w:tcPr>
          <w:p w:rsidR="00A452FF" w:rsidRPr="00F9699E" w:rsidRDefault="00EB7185" w:rsidP="006A4B59">
            <w:pPr>
              <w:shd w:val="clear" w:color="auto" w:fill="FFFFFF"/>
              <w:jc w:val="left"/>
              <w:rPr>
                <w:color w:val="000000" w:themeColor="text1"/>
                <w:sz w:val="18"/>
                <w:szCs w:val="18"/>
                <w:lang w:eastAsia="ru-RU"/>
              </w:rPr>
            </w:pPr>
            <w:r w:rsidRPr="00F9699E">
              <w:rPr>
                <w:color w:val="000000" w:themeColor="text1"/>
                <w:sz w:val="18"/>
                <w:szCs w:val="18"/>
                <w:lang w:eastAsia="ru-RU"/>
              </w:rPr>
              <w:t xml:space="preserve">Угол наклона подголовника: </w:t>
            </w:r>
            <w:r w:rsidR="006A4B59">
              <w:rPr>
                <w:color w:val="000000" w:themeColor="text1"/>
                <w:sz w:val="18"/>
                <w:szCs w:val="18"/>
                <w:lang w:eastAsia="ru-RU"/>
              </w:rPr>
              <w:t xml:space="preserve">от </w:t>
            </w:r>
            <w:r w:rsidRPr="00F9699E">
              <w:rPr>
                <w:color w:val="000000" w:themeColor="text1"/>
                <w:sz w:val="18"/>
                <w:szCs w:val="18"/>
                <w:lang w:eastAsia="ru-RU"/>
              </w:rPr>
              <w:t>0</w:t>
            </w:r>
            <w:r w:rsidR="006A4B59">
              <w:rPr>
                <w:color w:val="000000" w:themeColor="text1"/>
                <w:sz w:val="18"/>
                <w:szCs w:val="18"/>
                <w:lang w:eastAsia="ru-RU"/>
              </w:rPr>
              <w:t xml:space="preserve"> до </w:t>
            </w:r>
            <w:r w:rsidRPr="00F9699E">
              <w:rPr>
                <w:color w:val="000000" w:themeColor="text1"/>
                <w:sz w:val="18"/>
                <w:szCs w:val="18"/>
                <w:lang w:eastAsia="ru-RU"/>
              </w:rPr>
              <w:t>45 град</w:t>
            </w:r>
            <w:r w:rsidR="006A4B59">
              <w:rPr>
                <w:color w:val="000000" w:themeColor="text1"/>
                <w:sz w:val="18"/>
                <w:szCs w:val="18"/>
                <w:lang w:eastAsia="ru-RU"/>
              </w:rPr>
              <w:t>усов</w:t>
            </w:r>
            <w:r w:rsidRPr="00F9699E">
              <w:rPr>
                <w:color w:val="000000" w:themeColor="text1"/>
                <w:sz w:val="18"/>
                <w:szCs w:val="18"/>
                <w:lang w:eastAsia="ru-RU"/>
              </w:rPr>
              <w:t>, лежак: искусственная кожа, ДСП, поролон, каркас: полимерно-порошковое покрытие</w:t>
            </w:r>
            <w:r w:rsidR="006A4B59">
              <w:rPr>
                <w:color w:val="000000" w:themeColor="text1"/>
                <w:sz w:val="18"/>
                <w:szCs w:val="18"/>
                <w:lang w:eastAsia="ru-RU"/>
              </w:rPr>
              <w:t xml:space="preserve">. </w:t>
            </w:r>
            <w:r w:rsidR="00A452FF" w:rsidRPr="00A452FF">
              <w:rPr>
                <w:color w:val="000000" w:themeColor="text1"/>
                <w:sz w:val="18"/>
                <w:szCs w:val="18"/>
                <w:lang w:eastAsia="ru-RU"/>
              </w:rPr>
              <w:t>Технические характеристики</w:t>
            </w:r>
            <w:r w:rsidR="006A4B59">
              <w:rPr>
                <w:color w:val="000000" w:themeColor="text1"/>
                <w:sz w:val="18"/>
                <w:szCs w:val="18"/>
                <w:lang w:eastAsia="ru-RU"/>
              </w:rPr>
              <w:t xml:space="preserve"> не менее</w:t>
            </w:r>
            <w:r w:rsidR="00F9699E" w:rsidRPr="00F9699E">
              <w:rPr>
                <w:color w:val="000000" w:themeColor="text1"/>
                <w:sz w:val="18"/>
                <w:szCs w:val="18"/>
                <w:lang w:eastAsia="ru-RU"/>
              </w:rPr>
              <w:t>:</w:t>
            </w:r>
            <w:r w:rsidR="006A4B59">
              <w:rPr>
                <w:color w:val="000000" w:themeColor="text1"/>
                <w:sz w:val="18"/>
                <w:szCs w:val="18"/>
                <w:lang w:eastAsia="ru-RU"/>
              </w:rPr>
              <w:t xml:space="preserve"> </w:t>
            </w:r>
            <w:r w:rsidR="00A452FF" w:rsidRPr="00A452FF">
              <w:rPr>
                <w:color w:val="000000" w:themeColor="text1"/>
                <w:sz w:val="18"/>
                <w:szCs w:val="18"/>
                <w:lang w:eastAsia="ru-RU"/>
              </w:rPr>
              <w:t xml:space="preserve">длина, мм </w:t>
            </w:r>
            <w:r w:rsidR="00F9699E" w:rsidRPr="00F9699E">
              <w:rPr>
                <w:color w:val="000000" w:themeColor="text1"/>
                <w:sz w:val="18"/>
                <w:szCs w:val="18"/>
                <w:lang w:eastAsia="ru-RU"/>
              </w:rPr>
              <w:t>–</w:t>
            </w:r>
            <w:r w:rsidR="00A452FF" w:rsidRPr="00A452FF">
              <w:rPr>
                <w:color w:val="000000" w:themeColor="text1"/>
                <w:sz w:val="18"/>
                <w:szCs w:val="18"/>
                <w:lang w:eastAsia="ru-RU"/>
              </w:rPr>
              <w:t xml:space="preserve"> 1900</w:t>
            </w:r>
            <w:r w:rsidR="00F9699E">
              <w:rPr>
                <w:color w:val="000000" w:themeColor="text1"/>
                <w:sz w:val="18"/>
                <w:szCs w:val="18"/>
                <w:lang w:eastAsia="ru-RU"/>
              </w:rPr>
              <w:t>;</w:t>
            </w:r>
            <w:r w:rsidR="006A4B59">
              <w:rPr>
                <w:color w:val="000000" w:themeColor="text1"/>
                <w:sz w:val="18"/>
                <w:szCs w:val="18"/>
                <w:lang w:eastAsia="ru-RU"/>
              </w:rPr>
              <w:t xml:space="preserve"> </w:t>
            </w:r>
            <w:r w:rsidR="00A452FF" w:rsidRPr="00A452FF">
              <w:rPr>
                <w:color w:val="000000" w:themeColor="text1"/>
                <w:sz w:val="18"/>
                <w:szCs w:val="18"/>
                <w:lang w:eastAsia="ru-RU"/>
              </w:rPr>
              <w:t xml:space="preserve">ширина, мм </w:t>
            </w:r>
            <w:r w:rsidR="00F9699E">
              <w:rPr>
                <w:color w:val="000000" w:themeColor="text1"/>
                <w:sz w:val="18"/>
                <w:szCs w:val="18"/>
                <w:lang w:eastAsia="ru-RU"/>
              </w:rPr>
              <w:t>–</w:t>
            </w:r>
            <w:r w:rsidR="00A452FF" w:rsidRPr="00A452FF">
              <w:rPr>
                <w:color w:val="000000" w:themeColor="text1"/>
                <w:sz w:val="18"/>
                <w:szCs w:val="18"/>
                <w:lang w:eastAsia="ru-RU"/>
              </w:rPr>
              <w:t xml:space="preserve"> 622</w:t>
            </w:r>
            <w:r w:rsidR="00F9699E">
              <w:rPr>
                <w:color w:val="000000" w:themeColor="text1"/>
                <w:sz w:val="18"/>
                <w:szCs w:val="18"/>
                <w:lang w:eastAsia="ru-RU"/>
              </w:rPr>
              <w:t>;</w:t>
            </w:r>
            <w:r w:rsidR="006A4B59">
              <w:rPr>
                <w:color w:val="000000" w:themeColor="text1"/>
                <w:sz w:val="18"/>
                <w:szCs w:val="18"/>
                <w:lang w:eastAsia="ru-RU"/>
              </w:rPr>
              <w:t xml:space="preserve"> </w:t>
            </w:r>
            <w:r w:rsidR="00F9699E" w:rsidRPr="00F9699E">
              <w:rPr>
                <w:color w:val="000000" w:themeColor="text1"/>
                <w:sz w:val="18"/>
                <w:szCs w:val="18"/>
                <w:lang w:eastAsia="ru-RU"/>
              </w:rPr>
              <w:t>высота, мм – 550</w:t>
            </w:r>
            <w:r w:rsidR="006A4B59">
              <w:rPr>
                <w:color w:val="000000" w:themeColor="text1"/>
                <w:sz w:val="18"/>
                <w:szCs w:val="18"/>
                <w:lang w:eastAsia="ru-RU"/>
              </w:rPr>
              <w:t>. Д</w:t>
            </w:r>
            <w:r w:rsidR="00F9699E" w:rsidRPr="00F9699E">
              <w:rPr>
                <w:color w:val="000000" w:themeColor="text1"/>
                <w:sz w:val="18"/>
                <w:szCs w:val="18"/>
                <w:lang w:eastAsia="ru-RU"/>
              </w:rPr>
              <w:t>опускаемая нагрузка</w:t>
            </w:r>
            <w:r w:rsidR="006A4B59">
              <w:rPr>
                <w:color w:val="000000" w:themeColor="text1"/>
                <w:sz w:val="18"/>
                <w:szCs w:val="18"/>
                <w:lang w:eastAsia="ru-RU"/>
              </w:rPr>
              <w:t xml:space="preserve"> не менее</w:t>
            </w:r>
            <w:r w:rsidR="00F9699E" w:rsidRPr="00F9699E">
              <w:rPr>
                <w:color w:val="000000" w:themeColor="text1"/>
                <w:sz w:val="18"/>
                <w:szCs w:val="18"/>
                <w:lang w:eastAsia="ru-RU"/>
              </w:rPr>
              <w:t>, кг – 120.</w:t>
            </w:r>
          </w:p>
        </w:tc>
        <w:tc>
          <w:tcPr>
            <w:tcW w:w="850" w:type="dxa"/>
            <w:tcBorders>
              <w:top w:val="single" w:sz="4" w:space="0" w:color="000000"/>
              <w:left w:val="single" w:sz="4" w:space="0" w:color="000000"/>
              <w:bottom w:val="single" w:sz="4" w:space="0" w:color="000000"/>
            </w:tcBorders>
          </w:tcPr>
          <w:p w:rsidR="00EB7185" w:rsidRPr="00F9699E" w:rsidRDefault="00EB7185" w:rsidP="00684399">
            <w:pPr>
              <w:jc w:val="center"/>
              <w:rPr>
                <w:color w:val="000000" w:themeColor="text1"/>
                <w:sz w:val="20"/>
                <w:szCs w:val="20"/>
              </w:rPr>
            </w:pPr>
            <w:r w:rsidRPr="00F9699E">
              <w:rPr>
                <w:color w:val="000000" w:themeColor="text1"/>
                <w:sz w:val="20"/>
                <w:szCs w:val="20"/>
              </w:rPr>
              <w:t>шт.</w:t>
            </w:r>
          </w:p>
        </w:tc>
        <w:tc>
          <w:tcPr>
            <w:tcW w:w="1108" w:type="dxa"/>
            <w:tcBorders>
              <w:top w:val="single" w:sz="4" w:space="0" w:color="000000"/>
              <w:left w:val="single" w:sz="4" w:space="0" w:color="000000"/>
              <w:bottom w:val="single" w:sz="4" w:space="0" w:color="000000"/>
              <w:right w:val="single" w:sz="4" w:space="0" w:color="000000"/>
            </w:tcBorders>
          </w:tcPr>
          <w:p w:rsidR="00EB7185" w:rsidRPr="00F9699E" w:rsidRDefault="00F9699E" w:rsidP="00684399">
            <w:pPr>
              <w:jc w:val="center"/>
              <w:rPr>
                <w:color w:val="000000" w:themeColor="text1"/>
                <w:sz w:val="20"/>
                <w:szCs w:val="20"/>
              </w:rPr>
            </w:pPr>
            <w:r w:rsidRPr="00F9699E">
              <w:rPr>
                <w:color w:val="000000" w:themeColor="text1"/>
                <w:sz w:val="20"/>
                <w:szCs w:val="20"/>
              </w:rPr>
              <w:t>1</w:t>
            </w:r>
          </w:p>
        </w:tc>
      </w:tr>
      <w:tr w:rsidR="00EB7185" w:rsidRPr="008253D5" w:rsidTr="00684399">
        <w:tc>
          <w:tcPr>
            <w:tcW w:w="687" w:type="dxa"/>
            <w:tcBorders>
              <w:top w:val="single" w:sz="4" w:space="0" w:color="000000"/>
              <w:left w:val="single" w:sz="4" w:space="0" w:color="000000"/>
              <w:bottom w:val="single" w:sz="4" w:space="0" w:color="000000"/>
            </w:tcBorders>
          </w:tcPr>
          <w:p w:rsidR="00EB7185" w:rsidRPr="00186DC0" w:rsidRDefault="00EB7185" w:rsidP="00754F12">
            <w:pPr>
              <w:pStyle w:val="1"/>
              <w:numPr>
                <w:ilvl w:val="0"/>
                <w:numId w:val="0"/>
              </w:numPr>
              <w:snapToGrid w:val="0"/>
              <w:ind w:left="12" w:right="-3" w:firstLine="15"/>
              <w:jc w:val="center"/>
              <w:rPr>
                <w:szCs w:val="28"/>
              </w:rPr>
            </w:pPr>
            <w:r w:rsidRPr="00186DC0">
              <w:rPr>
                <w:szCs w:val="28"/>
              </w:rPr>
              <w:t>3</w:t>
            </w:r>
          </w:p>
        </w:tc>
        <w:tc>
          <w:tcPr>
            <w:tcW w:w="2432" w:type="dxa"/>
            <w:tcBorders>
              <w:top w:val="single" w:sz="4" w:space="0" w:color="000000"/>
              <w:left w:val="single" w:sz="4" w:space="0" w:color="000000"/>
              <w:bottom w:val="single" w:sz="4" w:space="0" w:color="000000"/>
            </w:tcBorders>
          </w:tcPr>
          <w:p w:rsidR="00EB7185" w:rsidRPr="00EB7185" w:rsidRDefault="00EB7185" w:rsidP="00684399">
            <w:pPr>
              <w:shd w:val="clear" w:color="auto" w:fill="FFFFFF"/>
              <w:outlineLvl w:val="1"/>
              <w:rPr>
                <w:kern w:val="36"/>
                <w:sz w:val="18"/>
                <w:szCs w:val="18"/>
                <w:lang w:eastAsia="ru-RU"/>
              </w:rPr>
            </w:pPr>
            <w:r w:rsidRPr="00EB7185">
              <w:rPr>
                <w:kern w:val="36"/>
                <w:sz w:val="18"/>
                <w:szCs w:val="18"/>
                <w:lang w:eastAsia="ru-RU"/>
              </w:rPr>
              <w:t>Шкаф металлический медицинский ШММ-2 или эквивалент</w:t>
            </w:r>
          </w:p>
          <w:p w:rsidR="00EB7185" w:rsidRPr="00EB7185" w:rsidRDefault="00EB7185" w:rsidP="00684399">
            <w:pPr>
              <w:tabs>
                <w:tab w:val="left" w:pos="0"/>
              </w:tabs>
              <w:rPr>
                <w:bCs/>
                <w:sz w:val="18"/>
                <w:szCs w:val="18"/>
              </w:rPr>
            </w:pPr>
          </w:p>
        </w:tc>
        <w:tc>
          <w:tcPr>
            <w:tcW w:w="4678" w:type="dxa"/>
            <w:tcBorders>
              <w:top w:val="single" w:sz="4" w:space="0" w:color="000000"/>
              <w:left w:val="single" w:sz="4" w:space="0" w:color="000000"/>
              <w:bottom w:val="single" w:sz="4" w:space="0" w:color="000000"/>
            </w:tcBorders>
          </w:tcPr>
          <w:p w:rsidR="00EB7185" w:rsidRPr="00EB7185" w:rsidRDefault="00EB7185" w:rsidP="00856FE9">
            <w:pPr>
              <w:shd w:val="clear" w:color="auto" w:fill="FFFFFF"/>
              <w:rPr>
                <w:sz w:val="18"/>
                <w:szCs w:val="18"/>
                <w:lang w:eastAsia="ru-RU"/>
              </w:rPr>
            </w:pPr>
            <w:r w:rsidRPr="00EB7185">
              <w:rPr>
                <w:sz w:val="18"/>
                <w:szCs w:val="18"/>
                <w:lang w:eastAsia="ru-RU"/>
              </w:rPr>
              <w:t>Выполнен из стали. Запираемые верхняя и нижняя металлические дверцы. Верхняя секция - оснащена тремя металлическими полками, нижняя секция - одной металлической полкой. Ножки регулируются по высоте. Конструкция шкафа сварная, поставляется в собранном виде. Габаритные размеры: не более 370х800х1730мм</w:t>
            </w:r>
            <w:r w:rsidR="00856FE9">
              <w:rPr>
                <w:sz w:val="18"/>
                <w:szCs w:val="18"/>
                <w:lang w:eastAsia="ru-RU"/>
              </w:rPr>
              <w:t xml:space="preserve"> и не менее 360х790х172</w:t>
            </w:r>
            <w:r w:rsidR="00856FE9" w:rsidRPr="00EB7185">
              <w:rPr>
                <w:sz w:val="18"/>
                <w:szCs w:val="18"/>
                <w:lang w:eastAsia="ru-RU"/>
              </w:rPr>
              <w:t>0</w:t>
            </w:r>
            <w:r w:rsidR="00856FE9">
              <w:rPr>
                <w:sz w:val="18"/>
                <w:szCs w:val="18"/>
                <w:lang w:eastAsia="ru-RU"/>
              </w:rPr>
              <w:t xml:space="preserve"> мм</w:t>
            </w:r>
            <w:r w:rsidRPr="00EB7185">
              <w:rPr>
                <w:sz w:val="18"/>
                <w:szCs w:val="18"/>
                <w:lang w:eastAsia="ru-RU"/>
              </w:rPr>
              <w:t xml:space="preserve">. </w:t>
            </w:r>
          </w:p>
        </w:tc>
        <w:tc>
          <w:tcPr>
            <w:tcW w:w="850" w:type="dxa"/>
            <w:tcBorders>
              <w:top w:val="single" w:sz="4" w:space="0" w:color="000000"/>
              <w:left w:val="single" w:sz="4" w:space="0" w:color="000000"/>
              <w:bottom w:val="single" w:sz="4" w:space="0" w:color="000000"/>
            </w:tcBorders>
          </w:tcPr>
          <w:p w:rsidR="00EB7185" w:rsidRPr="00EB7185" w:rsidRDefault="00EB7185" w:rsidP="00684399">
            <w:pPr>
              <w:ind w:right="-23"/>
              <w:jc w:val="center"/>
              <w:rPr>
                <w:sz w:val="18"/>
                <w:szCs w:val="18"/>
              </w:rPr>
            </w:pPr>
            <w:r w:rsidRPr="00EB7185">
              <w:rPr>
                <w:sz w:val="18"/>
                <w:szCs w:val="18"/>
              </w:rPr>
              <w:t>шт.</w:t>
            </w:r>
          </w:p>
        </w:tc>
        <w:tc>
          <w:tcPr>
            <w:tcW w:w="1108" w:type="dxa"/>
            <w:tcBorders>
              <w:top w:val="single" w:sz="4" w:space="0" w:color="000000"/>
              <w:left w:val="single" w:sz="4" w:space="0" w:color="000000"/>
              <w:bottom w:val="single" w:sz="4" w:space="0" w:color="000000"/>
              <w:right w:val="single" w:sz="4" w:space="0" w:color="000000"/>
            </w:tcBorders>
          </w:tcPr>
          <w:p w:rsidR="00EB7185" w:rsidRPr="00EB7185" w:rsidRDefault="00EB7185" w:rsidP="00684399">
            <w:pPr>
              <w:ind w:right="-23"/>
              <w:jc w:val="center"/>
              <w:rPr>
                <w:sz w:val="18"/>
                <w:szCs w:val="18"/>
              </w:rPr>
            </w:pPr>
            <w:r w:rsidRPr="00EB7185">
              <w:rPr>
                <w:sz w:val="18"/>
                <w:szCs w:val="18"/>
              </w:rPr>
              <w:t>2</w:t>
            </w:r>
          </w:p>
        </w:tc>
      </w:tr>
    </w:tbl>
    <w:p w:rsidR="003049AC" w:rsidRDefault="003049AC" w:rsidP="003049AC">
      <w:pPr>
        <w:jc w:val="center"/>
      </w:pPr>
    </w:p>
    <w:p w:rsidR="003049AC" w:rsidRDefault="003049AC" w:rsidP="003049AC">
      <w:pPr>
        <w:jc w:val="center"/>
      </w:pPr>
    </w:p>
    <w:p w:rsidR="003E5663" w:rsidRDefault="003049AC" w:rsidP="00F9699E">
      <w:pPr>
        <w:jc w:val="left"/>
      </w:pPr>
      <w:r>
        <w:t xml:space="preserve">Начальник Управления образования                                                                   </w:t>
      </w:r>
      <w:r w:rsidR="000E473B">
        <w:t>Н</w:t>
      </w:r>
      <w:r w:rsidR="008253D5">
        <w:t>.</w:t>
      </w:r>
      <w:r w:rsidR="000E473B">
        <w:t>И</w:t>
      </w:r>
      <w:r w:rsidR="008253D5">
        <w:t>. Б</w:t>
      </w:r>
      <w:r w:rsidR="000E473B">
        <w:t>обровская</w:t>
      </w:r>
    </w:p>
    <w:p w:rsidR="004B4EF6" w:rsidRDefault="004B4EF6" w:rsidP="00F9699E">
      <w:pPr>
        <w:jc w:val="left"/>
      </w:pPr>
    </w:p>
    <w:p w:rsidR="0056316A" w:rsidRDefault="0056316A" w:rsidP="00F9699E">
      <w:pPr>
        <w:jc w:val="left"/>
        <w:rPr>
          <w:b/>
          <w:bCs/>
        </w:rPr>
      </w:pPr>
    </w:p>
    <w:p w:rsidR="006A4B59" w:rsidRDefault="006A4B59">
      <w:pPr>
        <w:pStyle w:val="ConsPlusNormal"/>
        <w:widowControl/>
        <w:tabs>
          <w:tab w:val="left" w:pos="360"/>
        </w:tabs>
        <w:spacing w:before="120" w:after="120"/>
        <w:ind w:firstLine="0"/>
        <w:jc w:val="center"/>
        <w:rPr>
          <w:rFonts w:ascii="Times New Roman" w:hAnsi="Times New Roman" w:cs="Times New Roman"/>
          <w:b/>
          <w:bCs/>
          <w:sz w:val="24"/>
          <w:szCs w:val="24"/>
        </w:rPr>
      </w:pPr>
    </w:p>
    <w:p w:rsidR="000F65C5" w:rsidRDefault="000F65C5">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Часть </w:t>
      </w:r>
      <w:r>
        <w:rPr>
          <w:rFonts w:ascii="Times New Roman" w:hAnsi="Times New Roman" w:cs="Times New Roman"/>
          <w:b/>
          <w:bCs/>
          <w:sz w:val="24"/>
          <w:szCs w:val="24"/>
          <w:lang w:val="en-US"/>
        </w:rPr>
        <w:t>III</w:t>
      </w:r>
      <w:r>
        <w:rPr>
          <w:rFonts w:ascii="Times New Roman" w:hAnsi="Times New Roman" w:cs="Times New Roman"/>
          <w:b/>
          <w:bCs/>
          <w:sz w:val="24"/>
          <w:szCs w:val="24"/>
        </w:rPr>
        <w:t xml:space="preserve">. </w:t>
      </w:r>
    </w:p>
    <w:p w:rsidR="000F65C5" w:rsidRDefault="000F65C5">
      <w:pPr>
        <w:pStyle w:val="10"/>
        <w:widowControl w:val="0"/>
        <w:numPr>
          <w:ilvl w:val="0"/>
          <w:numId w:val="6"/>
        </w:numPr>
        <w:tabs>
          <w:tab w:val="left" w:pos="432"/>
          <w:tab w:val="left" w:pos="7344"/>
          <w:tab w:val="left" w:pos="7776"/>
        </w:tabs>
        <w:ind w:left="432" w:hanging="432"/>
        <w:rPr>
          <w:sz w:val="28"/>
          <w:szCs w:val="28"/>
        </w:rPr>
      </w:pPr>
      <w:r>
        <w:rPr>
          <w:sz w:val="28"/>
          <w:szCs w:val="28"/>
        </w:rPr>
        <w:t>Муниципальный контракт № __</w:t>
      </w:r>
    </w:p>
    <w:p w:rsidR="005107D6" w:rsidRPr="005107D6" w:rsidRDefault="003049AC" w:rsidP="005107D6">
      <w:pPr>
        <w:jc w:val="center"/>
        <w:rPr>
          <w:b/>
        </w:rPr>
      </w:pPr>
      <w:r>
        <w:rPr>
          <w:b/>
          <w:bCs/>
        </w:rPr>
        <w:t xml:space="preserve">на </w:t>
      </w:r>
      <w:r w:rsidRPr="008253D5">
        <w:rPr>
          <w:b/>
          <w:bCs/>
        </w:rPr>
        <w:t xml:space="preserve">поставку </w:t>
      </w:r>
      <w:r w:rsidR="0077539B">
        <w:rPr>
          <w:b/>
          <w:bCs/>
        </w:rPr>
        <w:t xml:space="preserve">медицинского </w:t>
      </w:r>
      <w:r w:rsidR="00AF6C46">
        <w:rPr>
          <w:b/>
        </w:rPr>
        <w:t xml:space="preserve">аппаратуры и </w:t>
      </w:r>
      <w:r w:rsidR="0056316A">
        <w:rPr>
          <w:b/>
        </w:rPr>
        <w:t>мебели</w:t>
      </w:r>
      <w:r w:rsidR="0077539B">
        <w:rPr>
          <w:b/>
        </w:rPr>
        <w:t xml:space="preserve"> </w:t>
      </w:r>
    </w:p>
    <w:p w:rsidR="000F65C5" w:rsidRDefault="000F65C5" w:rsidP="004B61BA">
      <w:pPr>
        <w:rPr>
          <w:b/>
          <w:bCs/>
          <w:sz w:val="22"/>
          <w:szCs w:val="22"/>
        </w:rPr>
      </w:pPr>
      <w:r>
        <w:rPr>
          <w:b/>
          <w:sz w:val="23"/>
          <w:szCs w:val="23"/>
        </w:rPr>
        <w:t>г.  Югорск</w:t>
      </w:r>
      <w:r>
        <w:rPr>
          <w:b/>
          <w:sz w:val="23"/>
          <w:szCs w:val="23"/>
        </w:rPr>
        <w:tab/>
        <w:t xml:space="preserve">                                                                                     "</w:t>
      </w:r>
      <w:r>
        <w:rPr>
          <w:b/>
          <w:sz w:val="23"/>
          <w:szCs w:val="23"/>
          <w:u w:val="single"/>
        </w:rPr>
        <w:t xml:space="preserve">    </w:t>
      </w:r>
      <w:r w:rsidR="005107D6">
        <w:rPr>
          <w:b/>
          <w:sz w:val="23"/>
          <w:szCs w:val="23"/>
        </w:rPr>
        <w:t>"_________________2013</w:t>
      </w:r>
      <w:r>
        <w:rPr>
          <w:b/>
          <w:sz w:val="23"/>
          <w:szCs w:val="23"/>
        </w:rPr>
        <w:t xml:space="preserve"> г.</w:t>
      </w:r>
    </w:p>
    <w:p w:rsidR="009522E1" w:rsidRPr="006A0C90" w:rsidRDefault="009522E1" w:rsidP="009522E1">
      <w:pPr>
        <w:spacing w:after="0"/>
        <w:rPr>
          <w:b/>
          <w:bCs/>
          <w:sz w:val="22"/>
          <w:szCs w:val="22"/>
        </w:rPr>
      </w:pPr>
      <w:r w:rsidRPr="006A0C90">
        <w:rPr>
          <w:b/>
          <w:bCs/>
          <w:sz w:val="22"/>
          <w:szCs w:val="22"/>
        </w:rPr>
        <w:t>Управление образования администрации города Югорска,</w:t>
      </w:r>
      <w:r w:rsidRPr="006A0C90">
        <w:rPr>
          <w:sz w:val="22"/>
          <w:szCs w:val="22"/>
        </w:rPr>
        <w:t xml:space="preserve"> именуемый в дальнейшем </w:t>
      </w:r>
      <w:r w:rsidRPr="006A0C90">
        <w:rPr>
          <w:b/>
          <w:bCs/>
          <w:sz w:val="22"/>
          <w:szCs w:val="22"/>
        </w:rPr>
        <w:t>«Муниципальный заказчик»</w:t>
      </w:r>
      <w:r w:rsidRPr="006A0C90">
        <w:rPr>
          <w:sz w:val="22"/>
          <w:szCs w:val="22"/>
        </w:rPr>
        <w:t xml:space="preserve"> в лице </w:t>
      </w:r>
      <w:r>
        <w:rPr>
          <w:sz w:val="22"/>
          <w:szCs w:val="22"/>
        </w:rPr>
        <w:t>___________________________________________</w:t>
      </w:r>
      <w:r w:rsidRPr="006A0C90">
        <w:rPr>
          <w:sz w:val="22"/>
          <w:szCs w:val="22"/>
        </w:rPr>
        <w:t xml:space="preserve">, действующего на основании положения, с одной стороны, и </w:t>
      </w:r>
      <w:r w:rsidRPr="006A0C90">
        <w:rPr>
          <w:b/>
          <w:bCs/>
          <w:sz w:val="22"/>
          <w:szCs w:val="22"/>
        </w:rPr>
        <w:t>_______________________________________,</w:t>
      </w:r>
      <w:r w:rsidRPr="006A0C90">
        <w:rPr>
          <w:sz w:val="22"/>
          <w:szCs w:val="22"/>
        </w:rPr>
        <w:t xml:space="preserve"> именуемое в дальнейшем </w:t>
      </w:r>
      <w:r w:rsidRPr="006A0C90">
        <w:rPr>
          <w:b/>
          <w:bCs/>
          <w:sz w:val="22"/>
          <w:szCs w:val="22"/>
        </w:rPr>
        <w:t xml:space="preserve">«Поставщик» </w:t>
      </w:r>
      <w:r w:rsidRPr="006A0C90">
        <w:rPr>
          <w:sz w:val="22"/>
          <w:szCs w:val="22"/>
        </w:rPr>
        <w:t>в лице _________________, действующего на основании _________, со второй стороны, вместе именуемые «Стороны», заключили настоящий муниципальный контракт (далее «Контракт») о нижеследующем:</w:t>
      </w:r>
      <w:r w:rsidRPr="006A0C90">
        <w:rPr>
          <w:b/>
          <w:bCs/>
          <w:sz w:val="22"/>
          <w:szCs w:val="22"/>
        </w:rPr>
        <w:t xml:space="preserve"> </w:t>
      </w:r>
    </w:p>
    <w:p w:rsidR="009522E1" w:rsidRPr="006A0C90" w:rsidRDefault="009522E1" w:rsidP="009522E1">
      <w:pPr>
        <w:spacing w:after="0"/>
        <w:jc w:val="center"/>
        <w:rPr>
          <w:b/>
          <w:bCs/>
          <w:sz w:val="22"/>
          <w:szCs w:val="22"/>
        </w:rPr>
      </w:pPr>
      <w:r>
        <w:rPr>
          <w:b/>
          <w:bCs/>
          <w:sz w:val="22"/>
          <w:szCs w:val="22"/>
        </w:rPr>
        <w:tab/>
      </w:r>
      <w:r w:rsidRPr="006A0C90">
        <w:rPr>
          <w:b/>
          <w:bCs/>
          <w:sz w:val="22"/>
          <w:szCs w:val="22"/>
        </w:rPr>
        <w:t>1.Предмет контракта.</w:t>
      </w:r>
    </w:p>
    <w:p w:rsidR="009522E1" w:rsidRPr="00EF0FED" w:rsidRDefault="009522E1" w:rsidP="009522E1">
      <w:pPr>
        <w:spacing w:after="0"/>
        <w:jc w:val="center"/>
        <w:rPr>
          <w:b/>
          <w:bCs/>
          <w:sz w:val="12"/>
          <w:szCs w:val="14"/>
          <w:highlight w:val="yellow"/>
        </w:rPr>
      </w:pPr>
    </w:p>
    <w:p w:rsidR="009522E1" w:rsidRPr="00CA7121" w:rsidRDefault="009522E1" w:rsidP="009522E1">
      <w:pPr>
        <w:spacing w:after="0"/>
        <w:rPr>
          <w:sz w:val="22"/>
          <w:szCs w:val="22"/>
        </w:rPr>
      </w:pPr>
      <w:r w:rsidRPr="00CA7121">
        <w:rPr>
          <w:sz w:val="22"/>
          <w:szCs w:val="22"/>
        </w:rPr>
        <w:t>1.1.    Муниципальный заказчик поручает Поставщику, а Поставщик принимает на себя обязательство:</w:t>
      </w:r>
    </w:p>
    <w:p w:rsidR="009522E1" w:rsidRPr="00070FDF" w:rsidRDefault="009522E1" w:rsidP="009522E1">
      <w:pPr>
        <w:autoSpaceDE w:val="0"/>
        <w:spacing w:after="0"/>
        <w:ind w:firstLine="540"/>
        <w:rPr>
          <w:bCs/>
          <w:color w:val="0070C0"/>
          <w:sz w:val="22"/>
          <w:szCs w:val="22"/>
        </w:rPr>
      </w:pPr>
      <w:r w:rsidRPr="00070FDF">
        <w:rPr>
          <w:color w:val="0070C0"/>
          <w:sz w:val="22"/>
          <w:szCs w:val="22"/>
        </w:rPr>
        <w:t xml:space="preserve">- осуществить </w:t>
      </w:r>
      <w:r w:rsidRPr="008253D5">
        <w:rPr>
          <w:color w:val="0070C0"/>
          <w:sz w:val="22"/>
          <w:szCs w:val="22"/>
        </w:rPr>
        <w:t xml:space="preserve">поставку </w:t>
      </w:r>
      <w:r w:rsidR="00BE27C1">
        <w:rPr>
          <w:color w:val="0070C0"/>
          <w:sz w:val="22"/>
          <w:szCs w:val="22"/>
        </w:rPr>
        <w:t>медицинско</w:t>
      </w:r>
      <w:r w:rsidR="00AF6C46">
        <w:rPr>
          <w:color w:val="0070C0"/>
          <w:sz w:val="22"/>
          <w:szCs w:val="22"/>
        </w:rPr>
        <w:t xml:space="preserve">й аппаратуры и </w:t>
      </w:r>
      <w:r w:rsidR="0056316A">
        <w:rPr>
          <w:color w:val="0070C0"/>
          <w:sz w:val="22"/>
          <w:szCs w:val="22"/>
        </w:rPr>
        <w:t>мебели</w:t>
      </w:r>
      <w:r w:rsidR="00AF6C46">
        <w:rPr>
          <w:color w:val="0070C0"/>
          <w:sz w:val="22"/>
          <w:szCs w:val="22"/>
        </w:rPr>
        <w:t xml:space="preserve"> </w:t>
      </w:r>
      <w:r w:rsidRPr="00070FDF">
        <w:rPr>
          <w:color w:val="0070C0"/>
          <w:sz w:val="22"/>
          <w:szCs w:val="22"/>
        </w:rPr>
        <w:t>(далее – товар), предусмотренной спецификацией к настоящему контракту  (Приложение № 1), являющейся неотъемлемой частью настоящего контракта</w:t>
      </w:r>
      <w:r w:rsidRPr="00070FDF">
        <w:rPr>
          <w:bCs/>
          <w:color w:val="0070C0"/>
          <w:sz w:val="22"/>
          <w:szCs w:val="22"/>
        </w:rPr>
        <w:t>;</w:t>
      </w:r>
    </w:p>
    <w:p w:rsidR="009522E1" w:rsidRPr="00070FDF" w:rsidRDefault="00AF6C46" w:rsidP="009522E1">
      <w:pPr>
        <w:spacing w:after="0"/>
        <w:rPr>
          <w:color w:val="0070C0"/>
          <w:sz w:val="22"/>
          <w:szCs w:val="22"/>
        </w:rPr>
      </w:pPr>
      <w:r>
        <w:rPr>
          <w:color w:val="0070C0"/>
          <w:sz w:val="22"/>
          <w:szCs w:val="22"/>
        </w:rPr>
        <w:t xml:space="preserve">         -  выполнить доставку</w:t>
      </w:r>
      <w:r w:rsidR="0056316A">
        <w:rPr>
          <w:color w:val="0070C0"/>
          <w:sz w:val="22"/>
          <w:szCs w:val="22"/>
        </w:rPr>
        <w:t xml:space="preserve"> </w:t>
      </w:r>
      <w:r w:rsidR="009522E1" w:rsidRPr="00070FDF">
        <w:rPr>
          <w:color w:val="0070C0"/>
          <w:sz w:val="22"/>
          <w:szCs w:val="22"/>
        </w:rPr>
        <w:t xml:space="preserve"> в соответствии со спецификацией (Приложение № </w:t>
      </w:r>
      <w:r w:rsidR="009522E1">
        <w:rPr>
          <w:color w:val="0070C0"/>
          <w:sz w:val="22"/>
          <w:szCs w:val="22"/>
        </w:rPr>
        <w:t>2</w:t>
      </w:r>
      <w:r w:rsidR="009522E1" w:rsidRPr="00070FDF">
        <w:rPr>
          <w:color w:val="0070C0"/>
          <w:sz w:val="22"/>
          <w:szCs w:val="22"/>
        </w:rPr>
        <w:t>), а Муниципальный заказчик обязуется принять качественный, готовый к эксплуатации товар и оплатить обусловленную настоящим контрактом цену.</w:t>
      </w:r>
    </w:p>
    <w:p w:rsidR="009522E1" w:rsidRPr="00CA7121" w:rsidRDefault="009522E1" w:rsidP="009522E1">
      <w:pPr>
        <w:spacing w:after="0"/>
        <w:rPr>
          <w:sz w:val="22"/>
          <w:szCs w:val="22"/>
        </w:rPr>
      </w:pPr>
      <w:r w:rsidRPr="00CA7121">
        <w:rPr>
          <w:sz w:val="22"/>
          <w:szCs w:val="22"/>
        </w:rPr>
        <w:t xml:space="preserve">1.2. Место поставки товара: Ханты-Мансийский автономный округ-Югра, г. Югорск, ул. </w:t>
      </w:r>
      <w:r w:rsidR="0056316A">
        <w:rPr>
          <w:sz w:val="22"/>
          <w:szCs w:val="22"/>
        </w:rPr>
        <w:t>Мира,18/</w:t>
      </w:r>
      <w:r w:rsidRPr="00307247">
        <w:rPr>
          <w:sz w:val="22"/>
          <w:szCs w:val="22"/>
        </w:rPr>
        <w:t>4.</w:t>
      </w:r>
    </w:p>
    <w:p w:rsidR="009522E1" w:rsidRPr="00CA7121" w:rsidRDefault="009522E1" w:rsidP="009522E1">
      <w:pPr>
        <w:spacing w:after="0"/>
        <w:rPr>
          <w:sz w:val="22"/>
          <w:szCs w:val="22"/>
        </w:rPr>
      </w:pPr>
      <w:r w:rsidRPr="00CA7121">
        <w:rPr>
          <w:sz w:val="22"/>
          <w:szCs w:val="22"/>
        </w:rPr>
        <w:t>1.3. Контракт заключен на основании решения единой комиссии по размещению заказов в соответствии с протоколом _________________.</w:t>
      </w:r>
    </w:p>
    <w:p w:rsidR="009522E1" w:rsidRDefault="009522E1" w:rsidP="009522E1">
      <w:pPr>
        <w:spacing w:after="0"/>
        <w:rPr>
          <w:color w:val="000000"/>
          <w:sz w:val="22"/>
          <w:szCs w:val="22"/>
        </w:rPr>
      </w:pPr>
      <w:r w:rsidRPr="00CA7121">
        <w:rPr>
          <w:sz w:val="22"/>
          <w:szCs w:val="22"/>
        </w:rPr>
        <w:t>1.4. Финансирование объекта осуществляется за счет средств бюджета го</w:t>
      </w:r>
      <w:r>
        <w:rPr>
          <w:sz w:val="22"/>
          <w:szCs w:val="22"/>
        </w:rPr>
        <w:t>ро</w:t>
      </w:r>
      <w:r w:rsidRPr="00CA7121">
        <w:rPr>
          <w:sz w:val="22"/>
          <w:szCs w:val="22"/>
        </w:rPr>
        <w:t>да Югорска на</w:t>
      </w:r>
      <w:r w:rsidRPr="00CA7121">
        <w:rPr>
          <w:color w:val="FF0000"/>
          <w:sz w:val="22"/>
          <w:szCs w:val="22"/>
        </w:rPr>
        <w:t xml:space="preserve"> </w:t>
      </w:r>
      <w:r w:rsidRPr="00CA7121">
        <w:rPr>
          <w:color w:val="000000"/>
          <w:sz w:val="22"/>
          <w:szCs w:val="22"/>
        </w:rPr>
        <w:t>201</w:t>
      </w:r>
      <w:r>
        <w:rPr>
          <w:color w:val="000000"/>
          <w:sz w:val="22"/>
          <w:szCs w:val="22"/>
        </w:rPr>
        <w:t>3</w:t>
      </w:r>
      <w:r w:rsidRPr="00CA7121">
        <w:rPr>
          <w:color w:val="000000"/>
          <w:sz w:val="22"/>
          <w:szCs w:val="22"/>
        </w:rPr>
        <w:t xml:space="preserve"> год.</w:t>
      </w:r>
    </w:p>
    <w:p w:rsidR="00847FF6" w:rsidRDefault="00847FF6" w:rsidP="009522E1">
      <w:pPr>
        <w:spacing w:after="0"/>
        <w:jc w:val="center"/>
        <w:rPr>
          <w:color w:val="000000"/>
          <w:sz w:val="22"/>
          <w:szCs w:val="22"/>
        </w:rPr>
      </w:pPr>
    </w:p>
    <w:p w:rsidR="009522E1" w:rsidRPr="00DB2D64" w:rsidRDefault="009522E1" w:rsidP="009522E1">
      <w:pPr>
        <w:spacing w:after="0"/>
        <w:jc w:val="center"/>
        <w:rPr>
          <w:b/>
          <w:bCs/>
          <w:sz w:val="22"/>
          <w:szCs w:val="22"/>
        </w:rPr>
      </w:pPr>
      <w:r w:rsidRPr="00DB2D64">
        <w:rPr>
          <w:b/>
          <w:bCs/>
          <w:sz w:val="22"/>
          <w:szCs w:val="22"/>
        </w:rPr>
        <w:t>2.Цена контракта.</w:t>
      </w:r>
    </w:p>
    <w:p w:rsidR="009522E1" w:rsidRPr="00DB2D64" w:rsidRDefault="009522E1" w:rsidP="009522E1">
      <w:pPr>
        <w:spacing w:after="0"/>
        <w:jc w:val="center"/>
        <w:rPr>
          <w:b/>
          <w:bCs/>
          <w:sz w:val="12"/>
          <w:szCs w:val="14"/>
        </w:rPr>
      </w:pPr>
    </w:p>
    <w:p w:rsidR="009522E1" w:rsidRPr="00DB2D64" w:rsidRDefault="009522E1" w:rsidP="009522E1">
      <w:pPr>
        <w:spacing w:after="0"/>
        <w:rPr>
          <w:sz w:val="22"/>
          <w:szCs w:val="22"/>
        </w:rPr>
      </w:pPr>
      <w:r w:rsidRPr="00DB2D64">
        <w:rPr>
          <w:sz w:val="22"/>
          <w:szCs w:val="22"/>
        </w:rPr>
        <w:t xml:space="preserve">2.1. Цена контракта составляет____________ (сумма прописью). </w:t>
      </w:r>
    </w:p>
    <w:p w:rsidR="009522E1" w:rsidRPr="00DB2D64" w:rsidRDefault="009522E1" w:rsidP="009522E1">
      <w:pPr>
        <w:spacing w:after="0"/>
        <w:ind w:firstLine="708"/>
        <w:rPr>
          <w:sz w:val="22"/>
          <w:szCs w:val="22"/>
        </w:rPr>
      </w:pPr>
      <w:r w:rsidRPr="00DB2D64">
        <w:rPr>
          <w:sz w:val="22"/>
          <w:szCs w:val="22"/>
        </w:rPr>
        <w:t>Стоимость поставки включает в себя: обязательные платежи уплачиваемые в соответствии с законодательством РФ, затраты на поставку, разгрузку</w:t>
      </w:r>
      <w:r>
        <w:rPr>
          <w:sz w:val="22"/>
          <w:szCs w:val="22"/>
        </w:rPr>
        <w:t xml:space="preserve">, </w:t>
      </w:r>
      <w:r w:rsidRPr="00DB2D64">
        <w:rPr>
          <w:sz w:val="22"/>
          <w:szCs w:val="22"/>
        </w:rPr>
        <w:t>уплату налогов, таможенных пошлин, сборов и других платежей.</w:t>
      </w:r>
    </w:p>
    <w:p w:rsidR="0056316A" w:rsidRDefault="009522E1" w:rsidP="009522E1">
      <w:pPr>
        <w:spacing w:after="0"/>
        <w:rPr>
          <w:sz w:val="22"/>
          <w:szCs w:val="22"/>
        </w:rPr>
      </w:pPr>
      <w:r w:rsidRPr="00DB2D64">
        <w:rPr>
          <w:sz w:val="22"/>
          <w:szCs w:val="22"/>
        </w:rPr>
        <w:t>Цена контракта является фиксированной на весь период действия контракта</w:t>
      </w:r>
      <w:r w:rsidR="0056316A">
        <w:rPr>
          <w:sz w:val="22"/>
          <w:szCs w:val="22"/>
        </w:rPr>
        <w:t>.</w:t>
      </w:r>
    </w:p>
    <w:p w:rsidR="009522E1" w:rsidRPr="00DB2D64" w:rsidRDefault="009522E1" w:rsidP="009522E1">
      <w:pPr>
        <w:spacing w:after="0"/>
        <w:rPr>
          <w:rFonts w:eastAsia="Arial Unicode MS"/>
          <w:color w:val="000000"/>
          <w:sz w:val="22"/>
          <w:szCs w:val="22"/>
        </w:rPr>
      </w:pPr>
      <w:r w:rsidRPr="00DB2D64">
        <w:rPr>
          <w:rFonts w:eastAsia="Arial Unicode MS"/>
          <w:color w:val="000000"/>
          <w:sz w:val="22"/>
          <w:szCs w:val="22"/>
        </w:rPr>
        <w:t>2.2. Муниципальный заказчик производит оплату по б</w:t>
      </w:r>
      <w:r>
        <w:rPr>
          <w:rFonts w:eastAsia="Arial Unicode MS"/>
          <w:color w:val="000000"/>
          <w:sz w:val="22"/>
          <w:szCs w:val="22"/>
        </w:rPr>
        <w:t xml:space="preserve">езналичному расчету в течение </w:t>
      </w:r>
      <w:r w:rsidR="0077539B">
        <w:rPr>
          <w:rFonts w:eastAsia="Arial Unicode MS"/>
          <w:b/>
          <w:color w:val="000000"/>
          <w:sz w:val="22"/>
          <w:szCs w:val="22"/>
        </w:rPr>
        <w:t>30</w:t>
      </w:r>
      <w:r w:rsidRPr="00932F8A">
        <w:rPr>
          <w:rFonts w:eastAsia="Arial Unicode MS"/>
          <w:b/>
          <w:color w:val="000000"/>
          <w:sz w:val="22"/>
          <w:szCs w:val="22"/>
        </w:rPr>
        <w:t xml:space="preserve"> </w:t>
      </w:r>
      <w:r w:rsidRPr="0068679D">
        <w:rPr>
          <w:rFonts w:eastAsia="Arial Unicode MS"/>
          <w:b/>
          <w:color w:val="000000"/>
          <w:sz w:val="22"/>
          <w:szCs w:val="22"/>
        </w:rPr>
        <w:t>календарных</w:t>
      </w:r>
      <w:r w:rsidRPr="00932F8A">
        <w:rPr>
          <w:rFonts w:eastAsia="Arial Unicode MS"/>
          <w:b/>
          <w:color w:val="000000"/>
          <w:sz w:val="22"/>
          <w:szCs w:val="22"/>
        </w:rPr>
        <w:t xml:space="preserve"> дней</w:t>
      </w:r>
      <w:r w:rsidR="00BE27C1">
        <w:rPr>
          <w:rFonts w:eastAsia="Arial Unicode MS"/>
          <w:color w:val="000000"/>
          <w:sz w:val="22"/>
          <w:szCs w:val="22"/>
        </w:rPr>
        <w:t xml:space="preserve"> </w:t>
      </w:r>
      <w:r w:rsidRPr="00DB2D64">
        <w:rPr>
          <w:rFonts w:eastAsia="Arial Unicode MS"/>
          <w:color w:val="000000"/>
          <w:sz w:val="22"/>
          <w:szCs w:val="22"/>
        </w:rPr>
        <w:t>с момента подписания сторонами оформленных в установленном порядке следующих документов:</w:t>
      </w:r>
    </w:p>
    <w:p w:rsidR="009522E1" w:rsidRPr="00492701" w:rsidRDefault="009522E1" w:rsidP="009522E1">
      <w:pPr>
        <w:spacing w:after="0"/>
        <w:rPr>
          <w:rFonts w:eastAsia="Arial Unicode MS"/>
          <w:color w:val="0070C0"/>
          <w:sz w:val="22"/>
          <w:szCs w:val="22"/>
        </w:rPr>
      </w:pPr>
      <w:r w:rsidRPr="00492701">
        <w:rPr>
          <w:rFonts w:eastAsia="Arial Unicode MS"/>
          <w:color w:val="0070C0"/>
          <w:sz w:val="22"/>
          <w:szCs w:val="22"/>
        </w:rPr>
        <w:t>- товарной накладной;</w:t>
      </w:r>
    </w:p>
    <w:p w:rsidR="00727723" w:rsidRPr="00492701" w:rsidRDefault="009522E1" w:rsidP="009522E1">
      <w:pPr>
        <w:spacing w:after="0"/>
        <w:rPr>
          <w:rFonts w:eastAsia="Arial Unicode MS"/>
          <w:color w:val="0070C0"/>
          <w:sz w:val="22"/>
          <w:szCs w:val="22"/>
        </w:rPr>
      </w:pPr>
      <w:r w:rsidRPr="00492701">
        <w:rPr>
          <w:rFonts w:eastAsia="Arial Unicode MS"/>
          <w:color w:val="0070C0"/>
          <w:sz w:val="22"/>
          <w:szCs w:val="22"/>
        </w:rPr>
        <w:t>- акта приемки выполненных работ по разгрузке</w:t>
      </w:r>
      <w:r w:rsidR="00AF6C46">
        <w:rPr>
          <w:rFonts w:eastAsia="Arial Unicode MS"/>
          <w:color w:val="0070C0"/>
          <w:sz w:val="22"/>
          <w:szCs w:val="22"/>
        </w:rPr>
        <w:t xml:space="preserve"> </w:t>
      </w:r>
      <w:r w:rsidRPr="00492701">
        <w:rPr>
          <w:rFonts w:eastAsia="Arial Unicode MS"/>
          <w:color w:val="0070C0"/>
          <w:sz w:val="22"/>
          <w:szCs w:val="22"/>
        </w:rPr>
        <w:t>товара, оформленного в соответствии с приложением № 2 к муниципальному контракту.</w:t>
      </w:r>
    </w:p>
    <w:p w:rsidR="009522E1" w:rsidRPr="00DB2D64" w:rsidRDefault="009522E1" w:rsidP="009522E1">
      <w:pPr>
        <w:tabs>
          <w:tab w:val="left" w:pos="360"/>
        </w:tabs>
        <w:spacing w:after="0"/>
        <w:jc w:val="center"/>
        <w:rPr>
          <w:b/>
          <w:bCs/>
          <w:sz w:val="22"/>
          <w:szCs w:val="22"/>
        </w:rPr>
      </w:pPr>
      <w:r w:rsidRPr="00DB2D64">
        <w:rPr>
          <w:b/>
          <w:bCs/>
          <w:sz w:val="22"/>
          <w:szCs w:val="22"/>
        </w:rPr>
        <w:t>3.Сроки поставки.</w:t>
      </w:r>
    </w:p>
    <w:p w:rsidR="009522E1" w:rsidRPr="00DB2D64" w:rsidRDefault="009522E1" w:rsidP="009522E1">
      <w:pPr>
        <w:spacing w:after="0"/>
        <w:rPr>
          <w:color w:val="000000"/>
          <w:sz w:val="22"/>
          <w:szCs w:val="22"/>
        </w:rPr>
      </w:pPr>
      <w:r w:rsidRPr="00DB2D64">
        <w:rPr>
          <w:color w:val="000000"/>
          <w:sz w:val="22"/>
          <w:szCs w:val="22"/>
        </w:rPr>
        <w:t xml:space="preserve">3.1. </w:t>
      </w:r>
      <w:r w:rsidR="00AF6C46">
        <w:rPr>
          <w:color w:val="000000"/>
          <w:sz w:val="22"/>
          <w:szCs w:val="22"/>
        </w:rPr>
        <w:t xml:space="preserve">Общий срок поставки, разгрузки </w:t>
      </w:r>
      <w:r w:rsidRPr="00DB2D64">
        <w:rPr>
          <w:color w:val="000000"/>
          <w:sz w:val="22"/>
          <w:szCs w:val="22"/>
        </w:rPr>
        <w:t>товара: с даты заключен</w:t>
      </w:r>
      <w:r>
        <w:rPr>
          <w:color w:val="000000"/>
          <w:sz w:val="22"/>
          <w:szCs w:val="22"/>
        </w:rPr>
        <w:t xml:space="preserve">ия муниципального контракта </w:t>
      </w:r>
      <w:r w:rsidRPr="00932F8A">
        <w:rPr>
          <w:b/>
          <w:color w:val="000000"/>
          <w:sz w:val="22"/>
          <w:szCs w:val="22"/>
        </w:rPr>
        <w:t xml:space="preserve">до </w:t>
      </w:r>
      <w:r w:rsidR="004B4EF6">
        <w:rPr>
          <w:b/>
          <w:color w:val="000000"/>
          <w:sz w:val="22"/>
          <w:szCs w:val="22"/>
        </w:rPr>
        <w:t>20</w:t>
      </w:r>
      <w:r w:rsidR="0056316A">
        <w:rPr>
          <w:b/>
          <w:color w:val="000000"/>
          <w:sz w:val="22"/>
          <w:szCs w:val="22"/>
        </w:rPr>
        <w:t>.12</w:t>
      </w:r>
      <w:r w:rsidRPr="00932F8A">
        <w:rPr>
          <w:b/>
          <w:color w:val="000000"/>
          <w:sz w:val="22"/>
          <w:szCs w:val="22"/>
        </w:rPr>
        <w:t>.2013 года.</w:t>
      </w:r>
    </w:p>
    <w:p w:rsidR="009522E1" w:rsidRPr="00DB2D64" w:rsidRDefault="009522E1" w:rsidP="009522E1">
      <w:pPr>
        <w:spacing w:after="0"/>
        <w:rPr>
          <w:color w:val="000000"/>
          <w:sz w:val="22"/>
          <w:szCs w:val="22"/>
        </w:rPr>
      </w:pPr>
      <w:r w:rsidRPr="00DB2D64">
        <w:rPr>
          <w:color w:val="000000"/>
          <w:sz w:val="22"/>
          <w:szCs w:val="22"/>
        </w:rPr>
        <w:t>3.2. Сроки определенные в пункте 3.1, являются согласованной точкой отсчета при определении размера санкций при нарушении определенных контрактом сроков поставки товара.</w:t>
      </w:r>
    </w:p>
    <w:p w:rsidR="009522E1" w:rsidRPr="00DB2D64" w:rsidRDefault="009522E1" w:rsidP="009522E1">
      <w:pPr>
        <w:spacing w:after="0"/>
        <w:rPr>
          <w:color w:val="000000"/>
          <w:sz w:val="12"/>
          <w:szCs w:val="14"/>
        </w:rPr>
      </w:pPr>
    </w:p>
    <w:p w:rsidR="009522E1" w:rsidRPr="00DB2D64" w:rsidRDefault="009522E1" w:rsidP="009522E1">
      <w:pPr>
        <w:tabs>
          <w:tab w:val="left" w:pos="12960"/>
        </w:tabs>
        <w:spacing w:after="0"/>
        <w:ind w:hanging="360"/>
        <w:jc w:val="center"/>
        <w:rPr>
          <w:b/>
          <w:sz w:val="22"/>
          <w:szCs w:val="22"/>
        </w:rPr>
      </w:pPr>
      <w:r w:rsidRPr="00DB2D64">
        <w:rPr>
          <w:b/>
          <w:sz w:val="22"/>
          <w:szCs w:val="22"/>
        </w:rPr>
        <w:t>4. Порядок приемки и условия поставки</w:t>
      </w:r>
    </w:p>
    <w:p w:rsidR="009522E1" w:rsidRPr="00DB2D64" w:rsidRDefault="009522E1" w:rsidP="009522E1">
      <w:pPr>
        <w:tabs>
          <w:tab w:val="left" w:pos="0"/>
        </w:tabs>
        <w:spacing w:after="0"/>
        <w:rPr>
          <w:rFonts w:eastAsia="Arial Unicode MS"/>
          <w:color w:val="000000"/>
          <w:sz w:val="22"/>
          <w:szCs w:val="22"/>
        </w:rPr>
      </w:pPr>
      <w:r w:rsidRPr="00DB2D64">
        <w:rPr>
          <w:sz w:val="22"/>
          <w:szCs w:val="22"/>
        </w:rPr>
        <w:t xml:space="preserve">4.1. Приемка поставленного Поставщиком товара осуществляется Муниципальным заказчиком путем подписания  одновременно без замечаний товарной накладной и акта приемки </w:t>
      </w:r>
      <w:r w:rsidRPr="00DB2D64">
        <w:rPr>
          <w:rFonts w:eastAsia="Arial Unicode MS"/>
          <w:color w:val="000000"/>
          <w:sz w:val="22"/>
          <w:szCs w:val="22"/>
        </w:rPr>
        <w:t>выполненных работ по разгрузке товара.</w:t>
      </w:r>
    </w:p>
    <w:p w:rsidR="009522E1" w:rsidRPr="00DB2D64" w:rsidRDefault="009522E1" w:rsidP="009522E1">
      <w:pPr>
        <w:tabs>
          <w:tab w:val="left" w:pos="0"/>
        </w:tabs>
        <w:spacing w:after="0"/>
        <w:rPr>
          <w:sz w:val="22"/>
          <w:szCs w:val="22"/>
        </w:rPr>
      </w:pPr>
      <w:r w:rsidRPr="00DB2D64">
        <w:rPr>
          <w:sz w:val="22"/>
          <w:szCs w:val="22"/>
        </w:rPr>
        <w:t xml:space="preserve">4.2. Право собственности на поставленный товар переходит к Муниципальному заказчику с даты  подписания сторонами документов, указанных в пункте 4.1 настоящего контракта.  </w:t>
      </w:r>
    </w:p>
    <w:p w:rsidR="009522E1" w:rsidRPr="00DB2D64" w:rsidRDefault="009522E1" w:rsidP="009522E1">
      <w:pPr>
        <w:tabs>
          <w:tab w:val="left" w:pos="0"/>
        </w:tabs>
        <w:spacing w:after="0"/>
        <w:rPr>
          <w:color w:val="000000"/>
          <w:sz w:val="22"/>
          <w:szCs w:val="22"/>
        </w:rPr>
      </w:pPr>
      <w:r w:rsidRPr="00DB2D64">
        <w:rPr>
          <w:color w:val="000000"/>
          <w:sz w:val="22"/>
          <w:szCs w:val="22"/>
        </w:rPr>
        <w:t xml:space="preserve">4.3. Поставленные товары должны быть осмотрены </w:t>
      </w:r>
      <w:r w:rsidRPr="00DB2D64">
        <w:rPr>
          <w:sz w:val="22"/>
          <w:szCs w:val="22"/>
        </w:rPr>
        <w:t>Муниципальным з</w:t>
      </w:r>
      <w:r w:rsidRPr="00DB2D64">
        <w:rPr>
          <w:color w:val="000000"/>
          <w:sz w:val="22"/>
          <w:szCs w:val="22"/>
        </w:rPr>
        <w:t xml:space="preserve">аказчиком в течение 3 (трех) дней с даты сообщения Поставщика о готовности товара к приемке.  </w:t>
      </w:r>
    </w:p>
    <w:p w:rsidR="009522E1" w:rsidRDefault="009522E1" w:rsidP="009522E1">
      <w:pPr>
        <w:tabs>
          <w:tab w:val="left" w:pos="0"/>
        </w:tabs>
        <w:spacing w:after="0"/>
        <w:rPr>
          <w:color w:val="000000"/>
          <w:sz w:val="22"/>
          <w:szCs w:val="22"/>
        </w:rPr>
      </w:pPr>
      <w:r w:rsidRPr="00DB2D64">
        <w:rPr>
          <w:color w:val="000000"/>
          <w:sz w:val="22"/>
          <w:szCs w:val="22"/>
        </w:rPr>
        <w:t>4.4. Требования готовности товара к приемке: товар должен быть собран и установлен в помещениях, предоставленных Поставщику на объекте.</w:t>
      </w:r>
    </w:p>
    <w:p w:rsidR="009522E1" w:rsidRPr="00DB2D64" w:rsidRDefault="009522E1" w:rsidP="009522E1">
      <w:pPr>
        <w:tabs>
          <w:tab w:val="left" w:pos="0"/>
        </w:tabs>
        <w:spacing w:after="0"/>
        <w:rPr>
          <w:sz w:val="22"/>
          <w:szCs w:val="22"/>
        </w:rPr>
      </w:pPr>
      <w:r w:rsidRPr="00DB2D64">
        <w:rPr>
          <w:sz w:val="22"/>
          <w:szCs w:val="22"/>
        </w:rPr>
        <w:t>4.5. Качество и комплектность поставляемого товара должны соответствовать требованиям законодательства и сертификатам качества.</w:t>
      </w:r>
    </w:p>
    <w:p w:rsidR="00847FF6" w:rsidRDefault="009522E1" w:rsidP="00847FF6">
      <w:pPr>
        <w:tabs>
          <w:tab w:val="left" w:pos="0"/>
        </w:tabs>
        <w:spacing w:after="0"/>
        <w:rPr>
          <w:sz w:val="22"/>
          <w:szCs w:val="22"/>
        </w:rPr>
      </w:pPr>
      <w:r w:rsidRPr="00DB2D64">
        <w:rPr>
          <w:sz w:val="22"/>
          <w:szCs w:val="22"/>
        </w:rPr>
        <w:t xml:space="preserve">4.6. Товар должен быть упакован Поставщиком таким  образом, чтобы  исключить порчу и (или)  уничтожение  его  на  период  поставки. </w:t>
      </w:r>
    </w:p>
    <w:p w:rsidR="00847FF6" w:rsidRDefault="00847FF6" w:rsidP="00847FF6">
      <w:pPr>
        <w:tabs>
          <w:tab w:val="left" w:pos="0"/>
        </w:tabs>
        <w:spacing w:after="0"/>
        <w:rPr>
          <w:color w:val="000000"/>
          <w:sz w:val="22"/>
          <w:szCs w:val="22"/>
        </w:rPr>
      </w:pPr>
      <w:r w:rsidRPr="0068679D">
        <w:rPr>
          <w:color w:val="000000"/>
          <w:sz w:val="22"/>
          <w:szCs w:val="22"/>
        </w:rPr>
        <w:t>Начальник</w:t>
      </w:r>
      <w:r>
        <w:rPr>
          <w:color w:val="000000"/>
          <w:sz w:val="22"/>
          <w:szCs w:val="22"/>
        </w:rPr>
        <w:t xml:space="preserve">а Управления образования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Н.И. Бобровская</w:t>
      </w:r>
    </w:p>
    <w:p w:rsidR="009522E1" w:rsidRPr="00DB2D64" w:rsidRDefault="009522E1" w:rsidP="009522E1">
      <w:pPr>
        <w:tabs>
          <w:tab w:val="left" w:pos="0"/>
        </w:tabs>
        <w:spacing w:after="0"/>
        <w:rPr>
          <w:sz w:val="22"/>
          <w:szCs w:val="22"/>
        </w:rPr>
      </w:pPr>
    </w:p>
    <w:p w:rsidR="009522E1" w:rsidRPr="00DB2D64" w:rsidRDefault="009522E1" w:rsidP="009522E1">
      <w:pPr>
        <w:tabs>
          <w:tab w:val="left" w:pos="0"/>
        </w:tabs>
        <w:spacing w:after="0"/>
        <w:rPr>
          <w:color w:val="000000"/>
          <w:sz w:val="22"/>
          <w:szCs w:val="22"/>
        </w:rPr>
      </w:pPr>
      <w:r w:rsidRPr="00DB2D64">
        <w:rPr>
          <w:color w:val="000000"/>
          <w:sz w:val="22"/>
          <w:szCs w:val="22"/>
        </w:rPr>
        <w:lastRenderedPageBreak/>
        <w:t>4.7.</w:t>
      </w:r>
      <w:r w:rsidRPr="00DB2D64">
        <w:rPr>
          <w:color w:val="000000"/>
          <w:sz w:val="22"/>
          <w:szCs w:val="22"/>
        </w:rPr>
        <w:tab/>
        <w:t>Поставщик, допустивший недопоставку товаров, обязан восполнить недопоставленное количество товаров в следующем периоде в пределах срока, предусмотренного в пункте 3.1 настоящего  контракта.</w:t>
      </w:r>
    </w:p>
    <w:p w:rsidR="009522E1" w:rsidRPr="00DB2D64" w:rsidRDefault="009522E1" w:rsidP="009522E1">
      <w:pPr>
        <w:spacing w:after="0"/>
        <w:rPr>
          <w:sz w:val="22"/>
          <w:szCs w:val="22"/>
        </w:rPr>
      </w:pPr>
      <w:r w:rsidRPr="00DB2D64">
        <w:rPr>
          <w:sz w:val="22"/>
          <w:szCs w:val="22"/>
        </w:rPr>
        <w:t>4.8. В случае обоснованного отказа муниципального заказчика от поставленного товара, Поставщик обязуется поставить товар надлежащего качества, ассортимента и количества, предусмотренного контрактом.  При этом Муниципальный заказчик обязан уведомить Поставщика о своем отказе принять товар с указанием мотива отказа.</w:t>
      </w:r>
    </w:p>
    <w:p w:rsidR="009522E1" w:rsidRPr="00DB2D64" w:rsidRDefault="009522E1" w:rsidP="009522E1">
      <w:pPr>
        <w:spacing w:after="0"/>
        <w:rPr>
          <w:sz w:val="22"/>
          <w:szCs w:val="22"/>
        </w:rPr>
      </w:pPr>
      <w:r w:rsidRPr="00DB2D64">
        <w:rPr>
          <w:sz w:val="22"/>
          <w:szCs w:val="22"/>
        </w:rPr>
        <w:t>4.9. Под обоснованным отказом Стороны договорились понимать право Муниципального заказчика отказаться от принятия товара или его части по причинам:</w:t>
      </w:r>
    </w:p>
    <w:p w:rsidR="009522E1" w:rsidRPr="00DB2D64" w:rsidRDefault="009522E1" w:rsidP="009522E1">
      <w:pPr>
        <w:spacing w:after="0"/>
        <w:rPr>
          <w:sz w:val="22"/>
          <w:szCs w:val="22"/>
        </w:rPr>
      </w:pPr>
      <w:r w:rsidRPr="00DB2D64">
        <w:rPr>
          <w:sz w:val="22"/>
          <w:szCs w:val="22"/>
        </w:rPr>
        <w:t>- поставки товара ненадлежащего качества;</w:t>
      </w:r>
    </w:p>
    <w:p w:rsidR="009522E1" w:rsidRPr="00DB2D64" w:rsidRDefault="009522E1" w:rsidP="009522E1">
      <w:pPr>
        <w:spacing w:after="0"/>
        <w:rPr>
          <w:sz w:val="22"/>
          <w:szCs w:val="22"/>
        </w:rPr>
      </w:pPr>
      <w:r w:rsidRPr="00DB2D64">
        <w:rPr>
          <w:sz w:val="22"/>
          <w:szCs w:val="22"/>
        </w:rPr>
        <w:t>- несоответствия количества и ассортимента поставленного товара условиям настоящего контракта;</w:t>
      </w:r>
    </w:p>
    <w:p w:rsidR="009522E1" w:rsidRPr="00DB2D64" w:rsidRDefault="009522E1" w:rsidP="009522E1">
      <w:pPr>
        <w:spacing w:after="0"/>
        <w:rPr>
          <w:sz w:val="22"/>
          <w:szCs w:val="22"/>
        </w:rPr>
      </w:pPr>
      <w:r w:rsidRPr="00DB2D64">
        <w:rPr>
          <w:sz w:val="22"/>
          <w:szCs w:val="22"/>
        </w:rPr>
        <w:t>- несоответствия характеристик поставленного товара требованиям документации об аукционе.</w:t>
      </w:r>
    </w:p>
    <w:p w:rsidR="009522E1" w:rsidRPr="00DB2D64" w:rsidRDefault="009522E1" w:rsidP="009522E1">
      <w:pPr>
        <w:spacing w:after="0"/>
        <w:rPr>
          <w:sz w:val="12"/>
          <w:szCs w:val="14"/>
        </w:rPr>
      </w:pPr>
    </w:p>
    <w:p w:rsidR="009522E1" w:rsidRPr="00DB2D64" w:rsidRDefault="009522E1" w:rsidP="009522E1">
      <w:pPr>
        <w:tabs>
          <w:tab w:val="left" w:pos="12960"/>
        </w:tabs>
        <w:spacing w:after="0"/>
        <w:ind w:hanging="360"/>
        <w:jc w:val="center"/>
        <w:rPr>
          <w:b/>
          <w:bCs/>
          <w:sz w:val="22"/>
          <w:szCs w:val="22"/>
        </w:rPr>
      </w:pPr>
      <w:r w:rsidRPr="00DB2D64">
        <w:rPr>
          <w:b/>
          <w:bCs/>
          <w:sz w:val="22"/>
          <w:szCs w:val="22"/>
        </w:rPr>
        <w:t>5.Права и обязанности Поставщика.</w:t>
      </w:r>
    </w:p>
    <w:p w:rsidR="009522E1" w:rsidRPr="00DB2D64" w:rsidRDefault="009522E1" w:rsidP="009522E1">
      <w:pPr>
        <w:spacing w:after="0"/>
        <w:ind w:firstLine="181"/>
        <w:rPr>
          <w:b/>
          <w:bCs/>
          <w:sz w:val="22"/>
          <w:szCs w:val="22"/>
        </w:rPr>
      </w:pPr>
      <w:r w:rsidRPr="00DB2D64">
        <w:rPr>
          <w:b/>
          <w:bCs/>
          <w:sz w:val="22"/>
          <w:szCs w:val="22"/>
        </w:rPr>
        <w:t xml:space="preserve">Обязанности </w:t>
      </w:r>
      <w:r w:rsidRPr="00DB2D64">
        <w:rPr>
          <w:b/>
          <w:sz w:val="22"/>
          <w:szCs w:val="22"/>
        </w:rPr>
        <w:t>Поставщика</w:t>
      </w:r>
      <w:r w:rsidRPr="00DB2D64">
        <w:rPr>
          <w:b/>
          <w:bCs/>
          <w:sz w:val="22"/>
          <w:szCs w:val="22"/>
        </w:rPr>
        <w:t>:</w:t>
      </w:r>
    </w:p>
    <w:p w:rsidR="009522E1" w:rsidRPr="00DB2D64" w:rsidRDefault="009522E1" w:rsidP="009522E1">
      <w:pPr>
        <w:pStyle w:val="afb"/>
        <w:tabs>
          <w:tab w:val="left" w:pos="0"/>
        </w:tabs>
        <w:spacing w:after="0"/>
        <w:ind w:left="0"/>
        <w:jc w:val="both"/>
        <w:rPr>
          <w:sz w:val="22"/>
          <w:szCs w:val="22"/>
        </w:rPr>
      </w:pPr>
      <w:r w:rsidRPr="00DB2D64">
        <w:rPr>
          <w:sz w:val="22"/>
          <w:szCs w:val="22"/>
        </w:rPr>
        <w:t>5.1. Назначить ответственное лицо  за поставку товара и выполнение сопутствующих работ по контракту и  письменно информировать об этом Муниципального заказчика.</w:t>
      </w:r>
    </w:p>
    <w:p w:rsidR="009522E1" w:rsidRPr="00DB2D64" w:rsidRDefault="009522E1" w:rsidP="009522E1">
      <w:pPr>
        <w:pStyle w:val="afb"/>
        <w:tabs>
          <w:tab w:val="left" w:pos="0"/>
        </w:tabs>
        <w:spacing w:after="0"/>
        <w:ind w:left="0"/>
        <w:jc w:val="both"/>
        <w:rPr>
          <w:sz w:val="22"/>
          <w:szCs w:val="22"/>
        </w:rPr>
      </w:pPr>
      <w:r w:rsidRPr="00DB2D64">
        <w:rPr>
          <w:sz w:val="22"/>
          <w:szCs w:val="22"/>
        </w:rPr>
        <w:t xml:space="preserve">5.2. Произвести поставку и </w:t>
      </w:r>
      <w:r w:rsidR="0056316A">
        <w:rPr>
          <w:sz w:val="22"/>
          <w:szCs w:val="22"/>
        </w:rPr>
        <w:t>разгрузку</w:t>
      </w:r>
      <w:r w:rsidRPr="00DB2D64">
        <w:rPr>
          <w:sz w:val="22"/>
          <w:szCs w:val="22"/>
        </w:rPr>
        <w:t xml:space="preserve">  товара на объекте.</w:t>
      </w:r>
    </w:p>
    <w:p w:rsidR="009522E1" w:rsidRPr="00DB2D64" w:rsidRDefault="009522E1" w:rsidP="009522E1">
      <w:pPr>
        <w:pStyle w:val="afb"/>
        <w:tabs>
          <w:tab w:val="left" w:pos="0"/>
        </w:tabs>
        <w:spacing w:after="0"/>
        <w:ind w:left="0"/>
        <w:jc w:val="both"/>
        <w:rPr>
          <w:sz w:val="22"/>
          <w:szCs w:val="22"/>
        </w:rPr>
      </w:pPr>
      <w:r w:rsidRPr="00DB2D64">
        <w:rPr>
          <w:sz w:val="22"/>
          <w:szCs w:val="22"/>
        </w:rPr>
        <w:t>5.3. Нести все расходы, прямо или косвенно связанные с поставкой товара и передачей его Муниципальному заказчику.</w:t>
      </w:r>
    </w:p>
    <w:p w:rsidR="009522E1" w:rsidRPr="00DB2D64" w:rsidRDefault="009522E1" w:rsidP="009522E1">
      <w:pPr>
        <w:spacing w:after="0"/>
        <w:rPr>
          <w:sz w:val="22"/>
          <w:szCs w:val="22"/>
        </w:rPr>
      </w:pPr>
      <w:r w:rsidRPr="00DB2D64">
        <w:rPr>
          <w:sz w:val="22"/>
          <w:szCs w:val="22"/>
        </w:rPr>
        <w:t>5.4. На момент передачи муниципальному заказчику товара, товар должен принадлежать Поставщику на праве собственности и не должен находиться в залоге, под арестом, являться предметом исков третьих лиц.</w:t>
      </w:r>
    </w:p>
    <w:p w:rsidR="009522E1" w:rsidRPr="00DB2D64" w:rsidRDefault="009522E1" w:rsidP="009522E1">
      <w:pPr>
        <w:spacing w:after="0"/>
        <w:rPr>
          <w:sz w:val="22"/>
          <w:szCs w:val="22"/>
        </w:rPr>
      </w:pPr>
      <w:r w:rsidRPr="00DB2D64">
        <w:rPr>
          <w:sz w:val="22"/>
          <w:szCs w:val="22"/>
        </w:rPr>
        <w:t>5.5. Доставка, разгрузка</w:t>
      </w:r>
      <w:r w:rsidR="00F57AB4">
        <w:rPr>
          <w:sz w:val="22"/>
          <w:szCs w:val="22"/>
        </w:rPr>
        <w:t xml:space="preserve"> </w:t>
      </w:r>
      <w:r w:rsidRPr="00DB2D64">
        <w:rPr>
          <w:sz w:val="22"/>
          <w:szCs w:val="22"/>
        </w:rPr>
        <w:t xml:space="preserve"> товара, вывоз упаковки из помещений на объекте осуществляется силами и за счет Поставщика.</w:t>
      </w:r>
    </w:p>
    <w:p w:rsidR="009522E1" w:rsidRPr="00DB2D64" w:rsidRDefault="009522E1" w:rsidP="009522E1">
      <w:pPr>
        <w:pStyle w:val="afb"/>
        <w:tabs>
          <w:tab w:val="left" w:pos="0"/>
        </w:tabs>
        <w:spacing w:after="0"/>
        <w:ind w:left="0"/>
        <w:jc w:val="both"/>
        <w:rPr>
          <w:sz w:val="22"/>
          <w:szCs w:val="22"/>
        </w:rPr>
      </w:pPr>
      <w:r w:rsidRPr="00DB2D64">
        <w:rPr>
          <w:sz w:val="22"/>
          <w:szCs w:val="22"/>
        </w:rPr>
        <w:t>5.</w:t>
      </w:r>
      <w:r>
        <w:rPr>
          <w:sz w:val="22"/>
          <w:szCs w:val="22"/>
        </w:rPr>
        <w:t xml:space="preserve">6. Поставщик не позднее чем за </w:t>
      </w:r>
      <w:r w:rsidRPr="00FA547C">
        <w:rPr>
          <w:color w:val="0070C0"/>
          <w:sz w:val="22"/>
          <w:szCs w:val="22"/>
        </w:rPr>
        <w:t>24 часов</w:t>
      </w:r>
      <w:r w:rsidRPr="00DB2D64">
        <w:rPr>
          <w:sz w:val="22"/>
          <w:szCs w:val="22"/>
        </w:rPr>
        <w:t xml:space="preserve"> до момента поставки товара обязан письменно сообщить муниципальному заказчику о планируемой отгрузке. Сообщение должно содержать дату отгрузки.</w:t>
      </w:r>
    </w:p>
    <w:p w:rsidR="009522E1" w:rsidRPr="00DB2D64" w:rsidRDefault="009522E1" w:rsidP="009522E1">
      <w:pPr>
        <w:pStyle w:val="afb"/>
        <w:tabs>
          <w:tab w:val="left" w:pos="0"/>
        </w:tabs>
        <w:spacing w:after="0"/>
        <w:ind w:left="0"/>
        <w:jc w:val="both"/>
        <w:rPr>
          <w:sz w:val="22"/>
          <w:szCs w:val="22"/>
        </w:rPr>
      </w:pPr>
      <w:r w:rsidRPr="00DB2D64">
        <w:rPr>
          <w:sz w:val="22"/>
          <w:szCs w:val="22"/>
        </w:rPr>
        <w:t>5.7. Поставщик обязан передать в адрес Муниципального заказчика товарную накладную, акт приемки выполненных работ по разгрузке  товара и затрат по муниципальному контракту. В случае, если Поставщик является плательщиком налога на добавленную стоимость, он отражает данную информацию в указанных документах.</w:t>
      </w:r>
    </w:p>
    <w:p w:rsidR="009522E1" w:rsidRPr="00DB2D64" w:rsidRDefault="009522E1" w:rsidP="009522E1">
      <w:pPr>
        <w:pStyle w:val="afb"/>
        <w:tabs>
          <w:tab w:val="left" w:pos="0"/>
        </w:tabs>
        <w:spacing w:after="0"/>
        <w:ind w:left="0"/>
        <w:jc w:val="both"/>
        <w:rPr>
          <w:sz w:val="22"/>
          <w:szCs w:val="22"/>
        </w:rPr>
      </w:pPr>
      <w:r w:rsidRPr="00DB2D64">
        <w:rPr>
          <w:sz w:val="22"/>
          <w:szCs w:val="22"/>
        </w:rPr>
        <w:t xml:space="preserve">5.8.  Обеспечить хранение товара до его передачи Муниципальному заказчику на объекте. </w:t>
      </w:r>
    </w:p>
    <w:p w:rsidR="009522E1" w:rsidRPr="00DB2D64" w:rsidRDefault="009522E1" w:rsidP="009522E1">
      <w:pPr>
        <w:pStyle w:val="afb"/>
        <w:tabs>
          <w:tab w:val="left" w:pos="0"/>
        </w:tabs>
        <w:spacing w:after="0"/>
        <w:ind w:left="0"/>
        <w:jc w:val="both"/>
        <w:rPr>
          <w:sz w:val="22"/>
          <w:szCs w:val="22"/>
        </w:rPr>
      </w:pPr>
      <w:r w:rsidRPr="00DB2D64">
        <w:rPr>
          <w:sz w:val="22"/>
          <w:szCs w:val="22"/>
        </w:rPr>
        <w:t>5.9. Передать одновременно с товаром непосредственно Муниципальному заказчику сертификаты соответствия, санитарно-эпидемиологические заключения, гарантийный талон.</w:t>
      </w:r>
    </w:p>
    <w:p w:rsidR="009522E1" w:rsidRPr="00DB2D64" w:rsidRDefault="009522E1" w:rsidP="009522E1">
      <w:pPr>
        <w:pStyle w:val="afb"/>
        <w:tabs>
          <w:tab w:val="left" w:pos="0"/>
        </w:tabs>
        <w:spacing w:after="0"/>
        <w:ind w:left="0"/>
        <w:jc w:val="both"/>
        <w:rPr>
          <w:sz w:val="22"/>
          <w:szCs w:val="22"/>
        </w:rPr>
      </w:pPr>
      <w:r w:rsidRPr="00DB2D64">
        <w:rPr>
          <w:sz w:val="22"/>
          <w:szCs w:val="22"/>
        </w:rPr>
        <w:t>5.10. Организовать контроль качества поступающего  товара, осуществить проверку наличия сертификатов соответствия, технических паспортов и других документов, удостоверяющих их происхождение, номенклатуру и качественные характеристики.</w:t>
      </w:r>
    </w:p>
    <w:p w:rsidR="009522E1" w:rsidRPr="00DB2D64" w:rsidRDefault="009522E1" w:rsidP="009522E1">
      <w:pPr>
        <w:pStyle w:val="afb"/>
        <w:tabs>
          <w:tab w:val="left" w:pos="0"/>
        </w:tabs>
        <w:spacing w:after="0"/>
        <w:ind w:left="0"/>
        <w:jc w:val="both"/>
        <w:rPr>
          <w:sz w:val="22"/>
          <w:szCs w:val="22"/>
        </w:rPr>
      </w:pPr>
      <w:r w:rsidRPr="00DB2D64">
        <w:rPr>
          <w:sz w:val="22"/>
          <w:szCs w:val="22"/>
        </w:rPr>
        <w:t xml:space="preserve">5.11. Организовать в процессе поставки бережную эксплуатацию подъездных путей, площадок для складирования товара. Осуществлять своевременную очистку площадки от мусора, где производится </w:t>
      </w:r>
      <w:r w:rsidR="00836C77">
        <w:rPr>
          <w:sz w:val="22"/>
          <w:szCs w:val="22"/>
        </w:rPr>
        <w:t>разгрузка</w:t>
      </w:r>
      <w:r w:rsidRPr="00DB2D64">
        <w:rPr>
          <w:sz w:val="22"/>
          <w:szCs w:val="22"/>
        </w:rPr>
        <w:t xml:space="preserve"> товара.</w:t>
      </w:r>
    </w:p>
    <w:p w:rsidR="009522E1" w:rsidRPr="00DB2D64" w:rsidRDefault="009522E1" w:rsidP="009522E1">
      <w:pPr>
        <w:pStyle w:val="afb"/>
        <w:tabs>
          <w:tab w:val="left" w:pos="0"/>
        </w:tabs>
        <w:spacing w:after="0"/>
        <w:ind w:left="0"/>
        <w:jc w:val="both"/>
        <w:rPr>
          <w:sz w:val="22"/>
          <w:szCs w:val="22"/>
        </w:rPr>
      </w:pPr>
      <w:r w:rsidRPr="00DB2D64">
        <w:rPr>
          <w:sz w:val="22"/>
          <w:szCs w:val="22"/>
        </w:rPr>
        <w:t>5.12. Немедленно уведомлять Муниципального заказчика о событиях и обстоятельствах, которые могут оказать нега</w:t>
      </w:r>
      <w:r w:rsidR="00836C77">
        <w:rPr>
          <w:sz w:val="22"/>
          <w:szCs w:val="22"/>
        </w:rPr>
        <w:t xml:space="preserve">тивное влияние на ход поставки </w:t>
      </w:r>
      <w:r w:rsidRPr="00DB2D64">
        <w:rPr>
          <w:sz w:val="22"/>
          <w:szCs w:val="22"/>
        </w:rPr>
        <w:t xml:space="preserve">товара  на объекте. </w:t>
      </w:r>
    </w:p>
    <w:p w:rsidR="009522E1" w:rsidRPr="00DB2D64" w:rsidRDefault="009522E1" w:rsidP="009522E1">
      <w:pPr>
        <w:pStyle w:val="afb"/>
        <w:tabs>
          <w:tab w:val="left" w:pos="0"/>
        </w:tabs>
        <w:spacing w:after="0"/>
        <w:ind w:left="0"/>
        <w:jc w:val="both"/>
        <w:rPr>
          <w:sz w:val="22"/>
          <w:szCs w:val="22"/>
        </w:rPr>
      </w:pPr>
      <w:r w:rsidRPr="00DB2D64">
        <w:rPr>
          <w:sz w:val="22"/>
          <w:szCs w:val="22"/>
        </w:rPr>
        <w:t>5.13. Устранить в возможно короткие сроки (не более 7 календарных дней) все выявленные в период гарантийного срока дефекты в соответствии с письменными предписаниями Муниципального заказчика.</w:t>
      </w:r>
    </w:p>
    <w:p w:rsidR="009522E1" w:rsidRPr="00DB2D64" w:rsidRDefault="009522E1" w:rsidP="009522E1">
      <w:pPr>
        <w:pStyle w:val="afb"/>
        <w:tabs>
          <w:tab w:val="left" w:pos="0"/>
        </w:tabs>
        <w:spacing w:after="0"/>
        <w:ind w:left="0"/>
        <w:jc w:val="both"/>
        <w:rPr>
          <w:color w:val="000000"/>
          <w:sz w:val="22"/>
          <w:szCs w:val="22"/>
        </w:rPr>
      </w:pPr>
      <w:r w:rsidRPr="00DB2D64">
        <w:rPr>
          <w:sz w:val="22"/>
          <w:szCs w:val="22"/>
        </w:rPr>
        <w:t xml:space="preserve">5.14. В установленные сроки поставить товар Муниципальному заказчику согласно утвержденной спецификации </w:t>
      </w:r>
      <w:r w:rsidRPr="00DB2D64">
        <w:rPr>
          <w:color w:val="000000"/>
          <w:sz w:val="22"/>
          <w:szCs w:val="22"/>
        </w:rPr>
        <w:t>(Приложение № 1)</w:t>
      </w:r>
    </w:p>
    <w:p w:rsidR="009522E1" w:rsidRPr="00DB2D64" w:rsidRDefault="009522E1" w:rsidP="009522E1">
      <w:pPr>
        <w:pStyle w:val="afb"/>
        <w:tabs>
          <w:tab w:val="left" w:pos="0"/>
        </w:tabs>
        <w:spacing w:after="0"/>
        <w:ind w:left="0"/>
        <w:jc w:val="both"/>
        <w:rPr>
          <w:sz w:val="22"/>
          <w:szCs w:val="22"/>
        </w:rPr>
      </w:pPr>
      <w:r w:rsidRPr="00DB2D64">
        <w:rPr>
          <w:sz w:val="22"/>
          <w:szCs w:val="22"/>
        </w:rPr>
        <w:t>5.15. Выполнять в полном объеме обязательства Поставщика, предусмотренные в других статьях настоящего контракта.</w:t>
      </w:r>
    </w:p>
    <w:p w:rsidR="009522E1" w:rsidRDefault="009522E1" w:rsidP="009522E1">
      <w:pPr>
        <w:pStyle w:val="afb"/>
        <w:tabs>
          <w:tab w:val="left" w:pos="0"/>
        </w:tabs>
        <w:spacing w:after="0"/>
        <w:ind w:left="0"/>
        <w:jc w:val="both"/>
        <w:rPr>
          <w:sz w:val="22"/>
          <w:szCs w:val="22"/>
        </w:rPr>
      </w:pPr>
      <w:r w:rsidRPr="00DB2D64">
        <w:rPr>
          <w:sz w:val="22"/>
          <w:szCs w:val="22"/>
        </w:rPr>
        <w:t>5.16. При поставке товара качество, технические и функциональные характеристики (потребительские свойства) которого являются улучшенными по сравнению с качеством товаров, указанных в спецификации поставщик обязан предоставить письменные доказательства, свидетельствующие об улучшенных характеристиках поставляемого товара.</w:t>
      </w:r>
    </w:p>
    <w:p w:rsidR="0077539B" w:rsidRPr="00DB2D64" w:rsidRDefault="0077539B" w:rsidP="009522E1">
      <w:pPr>
        <w:pStyle w:val="afb"/>
        <w:tabs>
          <w:tab w:val="left" w:pos="0"/>
        </w:tabs>
        <w:spacing w:after="0"/>
        <w:ind w:left="0"/>
        <w:jc w:val="both"/>
        <w:rPr>
          <w:sz w:val="22"/>
          <w:szCs w:val="22"/>
        </w:rPr>
      </w:pPr>
    </w:p>
    <w:p w:rsidR="009522E1" w:rsidRPr="00DB2D64" w:rsidRDefault="009522E1" w:rsidP="009522E1">
      <w:pPr>
        <w:pStyle w:val="afb"/>
        <w:tabs>
          <w:tab w:val="left" w:pos="-2537"/>
        </w:tabs>
        <w:spacing w:after="0"/>
        <w:ind w:left="0" w:firstLine="181"/>
        <w:rPr>
          <w:b/>
          <w:bCs/>
          <w:sz w:val="22"/>
          <w:szCs w:val="22"/>
        </w:rPr>
      </w:pPr>
      <w:r w:rsidRPr="00DB2D64">
        <w:rPr>
          <w:b/>
          <w:bCs/>
          <w:sz w:val="22"/>
          <w:szCs w:val="22"/>
        </w:rPr>
        <w:t xml:space="preserve">Права </w:t>
      </w:r>
      <w:r w:rsidRPr="00DB2D64">
        <w:rPr>
          <w:b/>
          <w:sz w:val="22"/>
          <w:szCs w:val="22"/>
        </w:rPr>
        <w:t>Поставщика</w:t>
      </w:r>
      <w:r w:rsidRPr="00DB2D64">
        <w:rPr>
          <w:b/>
          <w:bCs/>
          <w:sz w:val="22"/>
          <w:szCs w:val="22"/>
        </w:rPr>
        <w:t>:</w:t>
      </w:r>
    </w:p>
    <w:p w:rsidR="00847FF6" w:rsidRDefault="009522E1" w:rsidP="00847FF6">
      <w:pPr>
        <w:tabs>
          <w:tab w:val="left" w:pos="0"/>
        </w:tabs>
        <w:spacing w:after="0"/>
        <w:rPr>
          <w:sz w:val="22"/>
          <w:szCs w:val="22"/>
        </w:rPr>
      </w:pPr>
      <w:r w:rsidRPr="00DB2D64">
        <w:rPr>
          <w:sz w:val="22"/>
          <w:szCs w:val="22"/>
        </w:rPr>
        <w:t xml:space="preserve">5.17. Поставщик по согласованию с Муниципальным заказчиком имеет право поставить товар ранее установленных сроков указанных в пункте 3.1 настоящего контракта  . </w:t>
      </w:r>
    </w:p>
    <w:p w:rsidR="00847FF6" w:rsidRDefault="00847FF6" w:rsidP="00847FF6">
      <w:pPr>
        <w:tabs>
          <w:tab w:val="left" w:pos="0"/>
        </w:tabs>
        <w:spacing w:after="0"/>
        <w:rPr>
          <w:b/>
          <w:bCs/>
          <w:sz w:val="22"/>
          <w:szCs w:val="22"/>
        </w:rPr>
      </w:pPr>
      <w:r w:rsidRPr="0068679D">
        <w:rPr>
          <w:color w:val="000000"/>
          <w:sz w:val="22"/>
          <w:szCs w:val="22"/>
        </w:rPr>
        <w:t>Начальник</w:t>
      </w:r>
      <w:r>
        <w:rPr>
          <w:color w:val="000000"/>
          <w:sz w:val="22"/>
          <w:szCs w:val="22"/>
        </w:rPr>
        <w:t xml:space="preserve">а Управления образования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Н.И. Бобровская</w:t>
      </w:r>
    </w:p>
    <w:p w:rsidR="009522E1" w:rsidRPr="00DB2D64" w:rsidRDefault="009522E1" w:rsidP="009522E1">
      <w:pPr>
        <w:pStyle w:val="afb"/>
        <w:tabs>
          <w:tab w:val="left" w:pos="0"/>
        </w:tabs>
        <w:spacing w:after="0"/>
        <w:ind w:left="0"/>
        <w:jc w:val="both"/>
        <w:rPr>
          <w:sz w:val="22"/>
          <w:szCs w:val="22"/>
        </w:rPr>
      </w:pPr>
    </w:p>
    <w:p w:rsidR="009522E1" w:rsidRDefault="009522E1" w:rsidP="009522E1">
      <w:pPr>
        <w:pStyle w:val="afb"/>
        <w:tabs>
          <w:tab w:val="left" w:pos="0"/>
        </w:tabs>
        <w:spacing w:after="0"/>
        <w:ind w:left="0"/>
        <w:jc w:val="both"/>
        <w:rPr>
          <w:sz w:val="22"/>
          <w:szCs w:val="22"/>
        </w:rPr>
      </w:pPr>
      <w:r w:rsidRPr="00DB2D64">
        <w:rPr>
          <w:sz w:val="22"/>
          <w:szCs w:val="22"/>
        </w:rPr>
        <w:lastRenderedPageBreak/>
        <w:t xml:space="preserve">5.18. Поставщик имеет право потребовать указаний и разъяснений по любому вопросу, связанному с предметом контракта. Указания и разъяснения должны быть даны Муниципальным заказчиком  в десятидневный срок в письменной форме. </w:t>
      </w:r>
    </w:p>
    <w:p w:rsidR="00847FF6" w:rsidRPr="00DB2D64" w:rsidRDefault="00847FF6" w:rsidP="009522E1">
      <w:pPr>
        <w:pStyle w:val="afb"/>
        <w:tabs>
          <w:tab w:val="left" w:pos="0"/>
        </w:tabs>
        <w:spacing w:after="0"/>
        <w:ind w:left="0"/>
        <w:jc w:val="both"/>
        <w:rPr>
          <w:sz w:val="12"/>
          <w:szCs w:val="14"/>
        </w:rPr>
      </w:pPr>
    </w:p>
    <w:p w:rsidR="009522E1" w:rsidRPr="00DB2D64" w:rsidRDefault="009522E1" w:rsidP="009522E1">
      <w:pPr>
        <w:pStyle w:val="afb"/>
        <w:tabs>
          <w:tab w:val="left" w:pos="12960"/>
        </w:tabs>
        <w:spacing w:after="0"/>
        <w:ind w:left="0" w:hanging="360"/>
        <w:jc w:val="center"/>
        <w:rPr>
          <w:b/>
          <w:bCs/>
          <w:sz w:val="22"/>
          <w:szCs w:val="22"/>
        </w:rPr>
      </w:pPr>
      <w:r w:rsidRPr="00DB2D64">
        <w:rPr>
          <w:b/>
          <w:bCs/>
          <w:sz w:val="22"/>
          <w:szCs w:val="22"/>
        </w:rPr>
        <w:t>6. Права и обязанности Муниципального заказчика</w:t>
      </w:r>
    </w:p>
    <w:p w:rsidR="009522E1" w:rsidRPr="00DB2D64" w:rsidRDefault="009522E1" w:rsidP="009522E1">
      <w:pPr>
        <w:pStyle w:val="afb"/>
        <w:spacing w:after="0"/>
        <w:ind w:left="0"/>
        <w:rPr>
          <w:b/>
          <w:bCs/>
          <w:sz w:val="22"/>
          <w:szCs w:val="22"/>
        </w:rPr>
      </w:pPr>
      <w:r w:rsidRPr="00DB2D64">
        <w:rPr>
          <w:b/>
          <w:bCs/>
          <w:sz w:val="22"/>
          <w:szCs w:val="22"/>
        </w:rPr>
        <w:t xml:space="preserve">Обязанности </w:t>
      </w:r>
      <w:r w:rsidRPr="00DB2D64">
        <w:rPr>
          <w:b/>
          <w:sz w:val="22"/>
          <w:szCs w:val="22"/>
        </w:rPr>
        <w:t>Муниципального</w:t>
      </w:r>
      <w:r w:rsidRPr="00DB2D64">
        <w:rPr>
          <w:b/>
          <w:bCs/>
          <w:sz w:val="22"/>
          <w:szCs w:val="22"/>
        </w:rPr>
        <w:t xml:space="preserve"> заказчика:</w:t>
      </w:r>
    </w:p>
    <w:p w:rsidR="009522E1" w:rsidRPr="00DB2D64" w:rsidRDefault="009522E1" w:rsidP="009522E1">
      <w:pPr>
        <w:pStyle w:val="afb"/>
        <w:tabs>
          <w:tab w:val="left" w:pos="0"/>
        </w:tabs>
        <w:spacing w:after="0"/>
        <w:ind w:left="0"/>
        <w:jc w:val="both"/>
        <w:rPr>
          <w:sz w:val="22"/>
          <w:szCs w:val="22"/>
        </w:rPr>
      </w:pPr>
      <w:r>
        <w:rPr>
          <w:sz w:val="22"/>
          <w:szCs w:val="22"/>
        </w:rPr>
        <w:t>6.1.  Обеспечивать</w:t>
      </w:r>
      <w:r w:rsidRPr="00DB2D64">
        <w:rPr>
          <w:sz w:val="22"/>
          <w:szCs w:val="22"/>
        </w:rPr>
        <w:t xml:space="preserve"> оплату товара  в соответствии с условиями настоящего контракта.</w:t>
      </w:r>
    </w:p>
    <w:p w:rsidR="009522E1" w:rsidRPr="00DB2D64" w:rsidRDefault="009522E1" w:rsidP="009522E1">
      <w:pPr>
        <w:pStyle w:val="afb"/>
        <w:tabs>
          <w:tab w:val="left" w:pos="0"/>
        </w:tabs>
        <w:spacing w:after="0"/>
        <w:ind w:left="0"/>
        <w:jc w:val="both"/>
        <w:rPr>
          <w:sz w:val="22"/>
          <w:szCs w:val="22"/>
        </w:rPr>
      </w:pPr>
      <w:r>
        <w:rPr>
          <w:sz w:val="22"/>
          <w:szCs w:val="22"/>
        </w:rPr>
        <w:t>6.</w:t>
      </w:r>
      <w:r w:rsidR="00836C77">
        <w:rPr>
          <w:sz w:val="22"/>
          <w:szCs w:val="22"/>
        </w:rPr>
        <w:t>2</w:t>
      </w:r>
      <w:r>
        <w:rPr>
          <w:sz w:val="22"/>
          <w:szCs w:val="22"/>
        </w:rPr>
        <w:t>. Осуществлять</w:t>
      </w:r>
      <w:r w:rsidRPr="00DB2D64">
        <w:rPr>
          <w:sz w:val="22"/>
          <w:szCs w:val="22"/>
        </w:rPr>
        <w:t xml:space="preserve"> контроль качества товара поставляемого Поставщиком, проверяет наличие необходимых сертификатов соответствия, технических паспортов и других документов, удостоверяющих их происхождение, номенклатуру и качественные характеристики. </w:t>
      </w:r>
    </w:p>
    <w:p w:rsidR="009522E1" w:rsidRPr="00DB2D64" w:rsidRDefault="009522E1" w:rsidP="009522E1">
      <w:pPr>
        <w:pStyle w:val="afb"/>
        <w:tabs>
          <w:tab w:val="left" w:pos="0"/>
        </w:tabs>
        <w:spacing w:after="0"/>
        <w:ind w:left="0"/>
        <w:jc w:val="both"/>
        <w:rPr>
          <w:color w:val="000000"/>
          <w:sz w:val="22"/>
          <w:szCs w:val="22"/>
        </w:rPr>
      </w:pPr>
      <w:r>
        <w:rPr>
          <w:sz w:val="22"/>
          <w:szCs w:val="22"/>
        </w:rPr>
        <w:t>6.</w:t>
      </w:r>
      <w:r w:rsidR="00D44DE3">
        <w:rPr>
          <w:sz w:val="22"/>
          <w:szCs w:val="22"/>
        </w:rPr>
        <w:t>4</w:t>
      </w:r>
      <w:r>
        <w:rPr>
          <w:sz w:val="22"/>
          <w:szCs w:val="22"/>
        </w:rPr>
        <w:t>. Обеспечить</w:t>
      </w:r>
      <w:r w:rsidRPr="00DB2D64">
        <w:rPr>
          <w:sz w:val="22"/>
          <w:szCs w:val="22"/>
        </w:rPr>
        <w:t xml:space="preserve"> контроль и надзор за ходом поставки товара, а также учет всех выявленных нарушений и отступлений от утвержденной спецификации </w:t>
      </w:r>
      <w:r w:rsidRPr="00DB2D64">
        <w:rPr>
          <w:color w:val="000000"/>
          <w:sz w:val="22"/>
          <w:szCs w:val="22"/>
        </w:rPr>
        <w:t>(Приложение № 1).</w:t>
      </w:r>
    </w:p>
    <w:p w:rsidR="009522E1" w:rsidRPr="00DB2D64" w:rsidRDefault="009522E1" w:rsidP="009522E1">
      <w:pPr>
        <w:pStyle w:val="afb"/>
        <w:tabs>
          <w:tab w:val="left" w:pos="0"/>
        </w:tabs>
        <w:spacing w:after="0"/>
        <w:ind w:left="0"/>
        <w:jc w:val="both"/>
        <w:rPr>
          <w:sz w:val="22"/>
          <w:szCs w:val="22"/>
        </w:rPr>
      </w:pPr>
      <w:r>
        <w:rPr>
          <w:sz w:val="22"/>
          <w:szCs w:val="22"/>
        </w:rPr>
        <w:t>6.</w:t>
      </w:r>
      <w:r w:rsidR="00D44DE3">
        <w:rPr>
          <w:sz w:val="22"/>
          <w:szCs w:val="22"/>
        </w:rPr>
        <w:t>5</w:t>
      </w:r>
      <w:r>
        <w:rPr>
          <w:sz w:val="22"/>
          <w:szCs w:val="22"/>
        </w:rPr>
        <w:t>. Давать</w:t>
      </w:r>
      <w:r w:rsidRPr="00DB2D64">
        <w:rPr>
          <w:sz w:val="22"/>
          <w:szCs w:val="22"/>
        </w:rPr>
        <w:t xml:space="preserve"> предписания Поставщику об устранении нарушений и отступлений от утвержденной спецификации, а также устранении выявленных дефектов товара.</w:t>
      </w:r>
    </w:p>
    <w:p w:rsidR="009522E1" w:rsidRPr="00DB2D64" w:rsidRDefault="009522E1" w:rsidP="0069522B">
      <w:pPr>
        <w:pStyle w:val="afb"/>
        <w:tabs>
          <w:tab w:val="left" w:pos="-2520"/>
        </w:tabs>
        <w:spacing w:after="0"/>
        <w:ind w:left="0"/>
        <w:rPr>
          <w:b/>
          <w:sz w:val="22"/>
          <w:szCs w:val="22"/>
        </w:rPr>
      </w:pPr>
      <w:r w:rsidRPr="00DB2D64">
        <w:rPr>
          <w:b/>
          <w:sz w:val="22"/>
          <w:szCs w:val="22"/>
        </w:rPr>
        <w:t>Права Муниципального заказчика:</w:t>
      </w:r>
    </w:p>
    <w:p w:rsidR="009522E1" w:rsidRPr="00DB2D64" w:rsidRDefault="009522E1" w:rsidP="009522E1">
      <w:pPr>
        <w:pStyle w:val="afb"/>
        <w:tabs>
          <w:tab w:val="left" w:pos="0"/>
        </w:tabs>
        <w:spacing w:after="0"/>
        <w:ind w:left="0"/>
        <w:jc w:val="both"/>
        <w:rPr>
          <w:bCs/>
          <w:sz w:val="22"/>
          <w:szCs w:val="22"/>
        </w:rPr>
      </w:pPr>
      <w:r w:rsidRPr="00DB2D64">
        <w:rPr>
          <w:bCs/>
          <w:sz w:val="22"/>
          <w:szCs w:val="22"/>
        </w:rPr>
        <w:t>6.</w:t>
      </w:r>
      <w:r w:rsidR="00D44DE3">
        <w:rPr>
          <w:bCs/>
          <w:sz w:val="22"/>
          <w:szCs w:val="22"/>
        </w:rPr>
        <w:t>6</w:t>
      </w:r>
      <w:r w:rsidRPr="00DB2D64">
        <w:rPr>
          <w:bCs/>
          <w:sz w:val="22"/>
          <w:szCs w:val="22"/>
        </w:rPr>
        <w:t>. Осуществлять</w:t>
      </w:r>
      <w:r w:rsidR="00836C77">
        <w:rPr>
          <w:bCs/>
          <w:sz w:val="22"/>
          <w:szCs w:val="22"/>
        </w:rPr>
        <w:t xml:space="preserve"> контроль над поставкой товара, </w:t>
      </w:r>
      <w:r w:rsidRPr="00DB2D64">
        <w:rPr>
          <w:bCs/>
          <w:sz w:val="22"/>
          <w:szCs w:val="22"/>
        </w:rPr>
        <w:t>путем привлечения для этих целей других специалистов.</w:t>
      </w:r>
    </w:p>
    <w:p w:rsidR="009522E1" w:rsidRPr="00DB2D64" w:rsidRDefault="009522E1" w:rsidP="009522E1">
      <w:pPr>
        <w:pStyle w:val="afb"/>
        <w:tabs>
          <w:tab w:val="left" w:pos="0"/>
        </w:tabs>
        <w:spacing w:after="0"/>
        <w:ind w:left="0"/>
        <w:jc w:val="both"/>
        <w:rPr>
          <w:sz w:val="22"/>
          <w:szCs w:val="22"/>
        </w:rPr>
      </w:pPr>
      <w:r w:rsidRPr="00DB2D64">
        <w:rPr>
          <w:sz w:val="22"/>
          <w:szCs w:val="22"/>
        </w:rPr>
        <w:t>6.</w:t>
      </w:r>
      <w:r w:rsidR="00D44DE3">
        <w:rPr>
          <w:sz w:val="22"/>
          <w:szCs w:val="22"/>
        </w:rPr>
        <w:t>7</w:t>
      </w:r>
      <w:r w:rsidRPr="00DB2D64">
        <w:rPr>
          <w:sz w:val="22"/>
          <w:szCs w:val="22"/>
        </w:rPr>
        <w:t>. При обнаружении дефектов, вызванных некачественной поставкой товара Пос</w:t>
      </w:r>
      <w:r>
        <w:rPr>
          <w:sz w:val="22"/>
          <w:szCs w:val="22"/>
        </w:rPr>
        <w:t xml:space="preserve">тавщиком, </w:t>
      </w:r>
      <w:r w:rsidRPr="00DB2D64">
        <w:rPr>
          <w:sz w:val="22"/>
          <w:szCs w:val="22"/>
        </w:rPr>
        <w:t>с привлечением пред</w:t>
      </w:r>
      <w:r>
        <w:rPr>
          <w:sz w:val="22"/>
          <w:szCs w:val="22"/>
        </w:rPr>
        <w:t>ставителя  Поставщика составлять</w:t>
      </w:r>
      <w:r w:rsidRPr="00DB2D64">
        <w:rPr>
          <w:sz w:val="22"/>
          <w:szCs w:val="22"/>
        </w:rPr>
        <w:t xml:space="preserve"> акт выя</w:t>
      </w:r>
      <w:r>
        <w:rPr>
          <w:sz w:val="22"/>
          <w:szCs w:val="22"/>
        </w:rPr>
        <w:t>вленных дефектов и установить</w:t>
      </w:r>
      <w:r w:rsidRPr="00DB2D64">
        <w:rPr>
          <w:sz w:val="22"/>
          <w:szCs w:val="22"/>
        </w:rPr>
        <w:t xml:space="preserve"> сроки их устранения.</w:t>
      </w:r>
    </w:p>
    <w:p w:rsidR="009522E1" w:rsidRDefault="009522E1" w:rsidP="004B61BA">
      <w:pPr>
        <w:spacing w:after="0"/>
        <w:rPr>
          <w:b/>
          <w:bCs/>
          <w:sz w:val="22"/>
          <w:szCs w:val="22"/>
        </w:rPr>
      </w:pPr>
      <w:r w:rsidRPr="00DB2D64">
        <w:rPr>
          <w:color w:val="000000"/>
          <w:sz w:val="22"/>
          <w:szCs w:val="22"/>
        </w:rPr>
        <w:t>6.</w:t>
      </w:r>
      <w:r w:rsidR="00D44DE3">
        <w:rPr>
          <w:color w:val="000000"/>
          <w:sz w:val="22"/>
          <w:szCs w:val="22"/>
        </w:rPr>
        <w:t>8</w:t>
      </w:r>
      <w:r w:rsidRPr="00DB2D64">
        <w:rPr>
          <w:color w:val="000000"/>
          <w:sz w:val="22"/>
          <w:szCs w:val="22"/>
        </w:rPr>
        <w:t xml:space="preserve">. </w:t>
      </w:r>
      <w:r w:rsidRPr="00DB2D64">
        <w:rPr>
          <w:sz w:val="22"/>
          <w:szCs w:val="22"/>
        </w:rPr>
        <w:t xml:space="preserve">При исполнении контракта по согласованию Муниципального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 </w:t>
      </w:r>
    </w:p>
    <w:p w:rsidR="00847FF6" w:rsidRDefault="00847FF6" w:rsidP="009522E1">
      <w:pPr>
        <w:pStyle w:val="afb"/>
        <w:tabs>
          <w:tab w:val="left" w:pos="6480"/>
        </w:tabs>
        <w:spacing w:after="0"/>
        <w:ind w:left="0" w:hanging="360"/>
        <w:jc w:val="center"/>
        <w:rPr>
          <w:b/>
          <w:bCs/>
          <w:sz w:val="22"/>
          <w:szCs w:val="22"/>
        </w:rPr>
      </w:pPr>
    </w:p>
    <w:p w:rsidR="009522E1" w:rsidRPr="00DB2D64" w:rsidRDefault="009522E1" w:rsidP="009522E1">
      <w:pPr>
        <w:pStyle w:val="afb"/>
        <w:tabs>
          <w:tab w:val="left" w:pos="6480"/>
        </w:tabs>
        <w:spacing w:after="0"/>
        <w:ind w:left="0" w:hanging="360"/>
        <w:jc w:val="center"/>
        <w:rPr>
          <w:b/>
          <w:bCs/>
          <w:sz w:val="22"/>
          <w:szCs w:val="22"/>
        </w:rPr>
      </w:pPr>
      <w:r w:rsidRPr="00DB2D64">
        <w:rPr>
          <w:b/>
          <w:bCs/>
          <w:sz w:val="22"/>
          <w:szCs w:val="22"/>
        </w:rPr>
        <w:t>7.  Гарантии качества товара.</w:t>
      </w:r>
    </w:p>
    <w:p w:rsidR="009522E1" w:rsidRDefault="009522E1" w:rsidP="009522E1">
      <w:pPr>
        <w:pStyle w:val="afb"/>
        <w:tabs>
          <w:tab w:val="left" w:pos="0"/>
        </w:tabs>
        <w:spacing w:line="100" w:lineRule="atLeast"/>
        <w:ind w:left="0"/>
        <w:jc w:val="both"/>
        <w:rPr>
          <w:sz w:val="22"/>
          <w:szCs w:val="22"/>
        </w:rPr>
      </w:pPr>
      <w:r>
        <w:rPr>
          <w:sz w:val="22"/>
          <w:szCs w:val="22"/>
        </w:rPr>
        <w:t>7.1.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товаров, оформленных в соответствии с Российским законодательством.    7.2. Качество товара, поставляемого по настоящему Контракту, должно соответствовать требованиям ГОСТов, характеристикам товара указанным в технической части документации об аукционе и настоящем контракте.</w:t>
      </w:r>
    </w:p>
    <w:p w:rsidR="009522E1" w:rsidRDefault="009522E1" w:rsidP="009522E1">
      <w:pPr>
        <w:pStyle w:val="afb"/>
        <w:tabs>
          <w:tab w:val="left" w:pos="0"/>
        </w:tabs>
        <w:spacing w:line="100" w:lineRule="atLeast"/>
        <w:ind w:left="0"/>
        <w:jc w:val="both"/>
        <w:rPr>
          <w:sz w:val="22"/>
          <w:szCs w:val="22"/>
        </w:rPr>
      </w:pPr>
      <w:r>
        <w:rPr>
          <w:sz w:val="22"/>
          <w:szCs w:val="22"/>
        </w:rPr>
        <w:t xml:space="preserve">7.3. Поставщик гарантирует соответствие поставляемого товара в соответствии со  спецификацией </w:t>
      </w:r>
      <w:r>
        <w:rPr>
          <w:color w:val="000000"/>
          <w:sz w:val="22"/>
          <w:szCs w:val="22"/>
        </w:rPr>
        <w:t xml:space="preserve">(Приложение № 1) </w:t>
      </w:r>
      <w:r>
        <w:rPr>
          <w:sz w:val="22"/>
          <w:szCs w:val="22"/>
        </w:rPr>
        <w:t xml:space="preserve">и заявкой победителя аукциона. Несет ответственность за отступления от нее, гарантирует возможность эксплуатации товара на протяжении гарантийного срока и по его истечении. </w:t>
      </w:r>
    </w:p>
    <w:p w:rsidR="009522E1" w:rsidRDefault="009522E1" w:rsidP="009522E1">
      <w:pPr>
        <w:rPr>
          <w:sz w:val="22"/>
          <w:szCs w:val="22"/>
        </w:rPr>
      </w:pPr>
      <w:r>
        <w:rPr>
          <w:sz w:val="22"/>
          <w:szCs w:val="22"/>
        </w:rPr>
        <w:t xml:space="preserve">7.4. Поставщик гарантирует нормальный срок эксплуатации товара  в </w:t>
      </w:r>
      <w:r w:rsidR="00D44DE3" w:rsidRPr="004B61BA">
        <w:rPr>
          <w:b/>
          <w:sz w:val="22"/>
          <w:szCs w:val="22"/>
        </w:rPr>
        <w:t>12</w:t>
      </w:r>
      <w:r w:rsidRPr="004B61BA">
        <w:rPr>
          <w:b/>
          <w:sz w:val="22"/>
          <w:szCs w:val="22"/>
        </w:rPr>
        <w:t xml:space="preserve"> календарных месяца</w:t>
      </w:r>
      <w:r>
        <w:rPr>
          <w:sz w:val="22"/>
          <w:szCs w:val="22"/>
        </w:rPr>
        <w:t xml:space="preserve"> со дня подписания акта приемки выполненных работ по разгрузке товара.</w:t>
      </w:r>
    </w:p>
    <w:p w:rsidR="004B61BA" w:rsidRDefault="004B61BA" w:rsidP="009522E1">
      <w:pPr>
        <w:rPr>
          <w:sz w:val="22"/>
          <w:szCs w:val="22"/>
        </w:rPr>
      </w:pPr>
      <w:r>
        <w:rPr>
          <w:sz w:val="22"/>
          <w:szCs w:val="22"/>
        </w:rPr>
        <w:t xml:space="preserve">7.5. </w:t>
      </w:r>
      <w:r w:rsidR="00770043" w:rsidRPr="00197B83">
        <w:rPr>
          <w:sz w:val="22"/>
          <w:szCs w:val="22"/>
        </w:rPr>
        <w:t>Производитель гарантирует нормальной срок эксплуатации товара</w:t>
      </w:r>
      <w:r w:rsidR="00770043">
        <w:rPr>
          <w:sz w:val="22"/>
          <w:szCs w:val="22"/>
        </w:rPr>
        <w:t xml:space="preserve"> по позициям: </w:t>
      </w:r>
      <w:r w:rsidR="0056316A">
        <w:rPr>
          <w:sz w:val="22"/>
          <w:szCs w:val="22"/>
        </w:rPr>
        <w:t>1</w:t>
      </w:r>
      <w:r w:rsidR="00770043">
        <w:rPr>
          <w:sz w:val="22"/>
          <w:szCs w:val="22"/>
        </w:rPr>
        <w:t>. «</w:t>
      </w:r>
      <w:r w:rsidR="00770043" w:rsidRPr="00197B83">
        <w:rPr>
          <w:sz w:val="22"/>
          <w:szCs w:val="22"/>
        </w:rPr>
        <w:t>Весы</w:t>
      </w:r>
      <w:r w:rsidR="00770043">
        <w:rPr>
          <w:sz w:val="22"/>
          <w:szCs w:val="22"/>
        </w:rPr>
        <w:t>»</w:t>
      </w:r>
      <w:r w:rsidR="00770043" w:rsidRPr="00197B83">
        <w:rPr>
          <w:sz w:val="22"/>
          <w:szCs w:val="22"/>
        </w:rPr>
        <w:t xml:space="preserve">  в </w:t>
      </w:r>
      <w:r w:rsidR="00770043" w:rsidRPr="00197B83">
        <w:rPr>
          <w:color w:val="0070C0"/>
          <w:sz w:val="22"/>
          <w:szCs w:val="22"/>
        </w:rPr>
        <w:t>12 календарных месяца</w:t>
      </w:r>
      <w:r w:rsidR="00770043" w:rsidRPr="00197B83">
        <w:rPr>
          <w:sz w:val="22"/>
          <w:szCs w:val="22"/>
        </w:rPr>
        <w:t xml:space="preserve"> со дня подписания акта приемки выполненных работ по разгрузке товара.</w:t>
      </w:r>
    </w:p>
    <w:p w:rsidR="009522E1" w:rsidRDefault="009522E1" w:rsidP="009522E1">
      <w:pPr>
        <w:pStyle w:val="afb"/>
        <w:tabs>
          <w:tab w:val="left" w:pos="0"/>
        </w:tabs>
        <w:spacing w:line="100" w:lineRule="atLeast"/>
        <w:ind w:left="0"/>
        <w:jc w:val="both"/>
        <w:rPr>
          <w:sz w:val="22"/>
          <w:szCs w:val="22"/>
        </w:rPr>
      </w:pPr>
      <w:r>
        <w:rPr>
          <w:sz w:val="22"/>
          <w:szCs w:val="22"/>
        </w:rPr>
        <w:t>7.</w:t>
      </w:r>
      <w:r w:rsidR="004B61BA">
        <w:rPr>
          <w:sz w:val="22"/>
          <w:szCs w:val="22"/>
        </w:rPr>
        <w:t>6</w:t>
      </w:r>
      <w:r>
        <w:rPr>
          <w:sz w:val="22"/>
          <w:szCs w:val="22"/>
        </w:rPr>
        <w:t xml:space="preserve">. Если в период гарантийной эксплуатации товара обнаружатся дефекты, то Поставщик, Производитель обязаны их устранить за свой счет и в согласованные с Муниципальным заказчиком сроки. </w:t>
      </w:r>
    </w:p>
    <w:p w:rsidR="009522E1" w:rsidRDefault="009522E1" w:rsidP="009522E1">
      <w:pPr>
        <w:tabs>
          <w:tab w:val="left" w:pos="0"/>
        </w:tabs>
        <w:spacing w:after="0"/>
        <w:rPr>
          <w:sz w:val="22"/>
          <w:szCs w:val="22"/>
        </w:rPr>
      </w:pPr>
      <w:r>
        <w:rPr>
          <w:sz w:val="22"/>
          <w:szCs w:val="22"/>
        </w:rPr>
        <w:t>7.</w:t>
      </w:r>
      <w:r w:rsidR="004B61BA">
        <w:rPr>
          <w:sz w:val="22"/>
          <w:szCs w:val="22"/>
        </w:rPr>
        <w:t>7</w:t>
      </w:r>
      <w:r>
        <w:rPr>
          <w:sz w:val="22"/>
          <w:szCs w:val="22"/>
        </w:rPr>
        <w:t xml:space="preserve">. Для участия в работе комиссии и составлении акта, фиксирующего дефекты и причины их появления, а также согласования порядка и сроков  устранения дефектов Поставщик обязан направить своего представителя. </w:t>
      </w:r>
    </w:p>
    <w:p w:rsidR="0056316A" w:rsidRDefault="009522E1" w:rsidP="0056316A">
      <w:pPr>
        <w:pStyle w:val="afb"/>
        <w:tabs>
          <w:tab w:val="left" w:pos="0"/>
        </w:tabs>
        <w:spacing w:line="100" w:lineRule="atLeast"/>
        <w:ind w:left="0"/>
        <w:jc w:val="both"/>
        <w:rPr>
          <w:sz w:val="22"/>
          <w:szCs w:val="22"/>
        </w:rPr>
      </w:pPr>
      <w:r>
        <w:rPr>
          <w:sz w:val="22"/>
          <w:szCs w:val="22"/>
        </w:rPr>
        <w:t>7.</w:t>
      </w:r>
      <w:r w:rsidR="004B61BA">
        <w:rPr>
          <w:sz w:val="22"/>
          <w:szCs w:val="22"/>
        </w:rPr>
        <w:t>8</w:t>
      </w:r>
      <w:r>
        <w:rPr>
          <w:sz w:val="22"/>
          <w:szCs w:val="22"/>
        </w:rPr>
        <w:t xml:space="preserve">.  Если Поставщик не участвует в создании комиссии и не обеспечивает явку своего представителя  на обследование эксплуатируемого товара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w:t>
      </w:r>
      <w:r w:rsidR="00D44DE3">
        <w:rPr>
          <w:sz w:val="22"/>
          <w:szCs w:val="22"/>
        </w:rPr>
        <w:t xml:space="preserve">       </w:t>
      </w:r>
      <w:r>
        <w:rPr>
          <w:sz w:val="22"/>
          <w:szCs w:val="22"/>
        </w:rPr>
        <w:t>организуемой Муниципальным заказчиком. Решение, выданное этой комиссией, считается окончательным и принимается сторонами к исполнению.</w:t>
      </w:r>
    </w:p>
    <w:p w:rsidR="0056316A" w:rsidRDefault="0056316A" w:rsidP="0056316A">
      <w:pPr>
        <w:pStyle w:val="afb"/>
        <w:tabs>
          <w:tab w:val="left" w:pos="0"/>
        </w:tabs>
        <w:spacing w:line="100" w:lineRule="atLeast"/>
        <w:ind w:left="0"/>
        <w:jc w:val="both"/>
        <w:rPr>
          <w:sz w:val="22"/>
          <w:szCs w:val="22"/>
        </w:rPr>
      </w:pPr>
      <w:r w:rsidRPr="0068679D">
        <w:rPr>
          <w:color w:val="000000"/>
          <w:sz w:val="22"/>
          <w:szCs w:val="22"/>
        </w:rPr>
        <w:t>Начальник</w:t>
      </w:r>
      <w:r>
        <w:rPr>
          <w:color w:val="000000"/>
          <w:sz w:val="22"/>
          <w:szCs w:val="22"/>
        </w:rPr>
        <w:t xml:space="preserve">  Управления образования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Н.И. Бобровская</w:t>
      </w:r>
    </w:p>
    <w:p w:rsidR="00727723" w:rsidRDefault="00727723" w:rsidP="009522E1">
      <w:pPr>
        <w:pStyle w:val="afb"/>
        <w:tabs>
          <w:tab w:val="left" w:pos="0"/>
        </w:tabs>
        <w:spacing w:line="100" w:lineRule="atLeast"/>
        <w:ind w:left="0"/>
        <w:jc w:val="both"/>
        <w:rPr>
          <w:color w:val="000000"/>
          <w:sz w:val="22"/>
          <w:szCs w:val="22"/>
        </w:rPr>
      </w:pPr>
    </w:p>
    <w:p w:rsidR="009522E1" w:rsidRPr="00DB2D64" w:rsidRDefault="009522E1" w:rsidP="000D243F">
      <w:pPr>
        <w:pStyle w:val="afb"/>
        <w:tabs>
          <w:tab w:val="left" w:pos="0"/>
        </w:tabs>
        <w:spacing w:line="100" w:lineRule="atLeast"/>
        <w:ind w:left="0"/>
        <w:rPr>
          <w:sz w:val="22"/>
          <w:szCs w:val="22"/>
        </w:rPr>
      </w:pPr>
      <w:r>
        <w:rPr>
          <w:sz w:val="22"/>
          <w:szCs w:val="22"/>
        </w:rPr>
        <w:lastRenderedPageBreak/>
        <w:t>7.</w:t>
      </w:r>
      <w:r w:rsidR="004B61BA">
        <w:rPr>
          <w:sz w:val="22"/>
          <w:szCs w:val="22"/>
        </w:rPr>
        <w:t>9</w:t>
      </w:r>
      <w:r>
        <w:rPr>
          <w:sz w:val="22"/>
          <w:szCs w:val="22"/>
        </w:rPr>
        <w:t>. При выявлении в период гарантийной эксплуатации дефектов, которые могут служить препятствием для нормальной эксплуатации товара, гарантийный срок продлевается на период устранения выявленных дефектов товара.</w:t>
      </w:r>
      <w:r w:rsidR="004B61BA">
        <w:rPr>
          <w:sz w:val="22"/>
          <w:szCs w:val="22"/>
        </w:rPr>
        <w:t xml:space="preserve">                                                                                                                                               </w:t>
      </w:r>
      <w:r>
        <w:rPr>
          <w:sz w:val="22"/>
          <w:szCs w:val="22"/>
        </w:rPr>
        <w:t>7.</w:t>
      </w:r>
      <w:r w:rsidR="004B61BA">
        <w:rPr>
          <w:sz w:val="22"/>
          <w:szCs w:val="22"/>
        </w:rPr>
        <w:t>10</w:t>
      </w:r>
      <w:r>
        <w:rPr>
          <w:sz w:val="22"/>
          <w:szCs w:val="22"/>
        </w:rPr>
        <w:t>. Риск случайной гибели или случайного повреждения товара до подписания Муниципальным заказчиком акта приемки выполненных работ по разгрузке товара несет Поставщик.</w:t>
      </w:r>
    </w:p>
    <w:p w:rsidR="009522E1" w:rsidRPr="00DB2D64" w:rsidRDefault="009522E1" w:rsidP="009522E1">
      <w:pPr>
        <w:pStyle w:val="afb"/>
        <w:tabs>
          <w:tab w:val="left" w:pos="-180"/>
        </w:tabs>
        <w:spacing w:after="0"/>
        <w:ind w:left="0"/>
        <w:jc w:val="center"/>
        <w:rPr>
          <w:b/>
          <w:sz w:val="22"/>
          <w:szCs w:val="22"/>
        </w:rPr>
      </w:pPr>
      <w:r w:rsidRPr="00DB2D64">
        <w:rPr>
          <w:b/>
          <w:sz w:val="22"/>
          <w:szCs w:val="22"/>
        </w:rPr>
        <w:t>8. Ответственность сторон.</w:t>
      </w:r>
    </w:p>
    <w:p w:rsidR="009522E1" w:rsidRPr="00DB2D64" w:rsidRDefault="009522E1" w:rsidP="009522E1">
      <w:pPr>
        <w:pStyle w:val="1f0"/>
        <w:tabs>
          <w:tab w:val="left" w:pos="360"/>
        </w:tabs>
        <w:spacing w:after="0"/>
        <w:ind w:left="0" w:right="0"/>
        <w:jc w:val="both"/>
        <w:rPr>
          <w:sz w:val="22"/>
          <w:szCs w:val="22"/>
        </w:rPr>
      </w:pPr>
      <w:r w:rsidRPr="00DB2D64">
        <w:rPr>
          <w:sz w:val="22"/>
          <w:szCs w:val="22"/>
        </w:rPr>
        <w:t>8.1. За невыполнение или ненадлежащее выполнение своих обязательств по настоящему контракту      стороны несут ответственность в соответствии с действующим на территории Российской Федерации законодательством.</w:t>
      </w:r>
    </w:p>
    <w:p w:rsidR="009522E1" w:rsidRPr="00DB2D64" w:rsidRDefault="009522E1" w:rsidP="009522E1">
      <w:pPr>
        <w:pStyle w:val="1f0"/>
        <w:tabs>
          <w:tab w:val="left" w:pos="360"/>
        </w:tabs>
        <w:spacing w:after="0"/>
        <w:ind w:left="0" w:right="0"/>
        <w:jc w:val="both"/>
        <w:rPr>
          <w:sz w:val="22"/>
          <w:szCs w:val="22"/>
        </w:rPr>
      </w:pPr>
      <w:r w:rsidRPr="00DB2D64">
        <w:rPr>
          <w:sz w:val="22"/>
          <w:szCs w:val="22"/>
        </w:rPr>
        <w:t>8.2. В случае нарушения Поставщиком без уважительных причин сроков поставки товара, а также его монтажа, Муниципальный заказчик вправе взыскать с Поставщика неустойку в размере 1/300 действующей на день уплаты неустойки ставки рефинансирования ЦБ РФ за каждый день просрочки от суммы неисполненного обязательства.</w:t>
      </w:r>
    </w:p>
    <w:p w:rsidR="009522E1" w:rsidRPr="00DB2D64" w:rsidRDefault="009522E1" w:rsidP="009522E1">
      <w:pPr>
        <w:pStyle w:val="1f0"/>
        <w:tabs>
          <w:tab w:val="left" w:pos="360"/>
        </w:tabs>
        <w:spacing w:after="0"/>
        <w:ind w:left="0" w:right="0"/>
        <w:jc w:val="both"/>
        <w:rPr>
          <w:sz w:val="22"/>
          <w:szCs w:val="22"/>
        </w:rPr>
      </w:pPr>
      <w:r w:rsidRPr="00DB2D64">
        <w:rPr>
          <w:sz w:val="22"/>
          <w:szCs w:val="22"/>
        </w:rPr>
        <w:t>8.3. За задержку устранения дефектов против сроков, предусмотренных актом сторон, а в случае неявки Поставщика - односторонним актом, Муниципальный заказчик вправе взыскать с Поставщика неустойку в размере 0,05% за каждый день просрочки от стоимости подлежащего исправлению товара, но не более стоимости этого товара.</w:t>
      </w:r>
    </w:p>
    <w:p w:rsidR="009522E1" w:rsidRPr="00DB2D64" w:rsidRDefault="009522E1" w:rsidP="009522E1">
      <w:pPr>
        <w:pStyle w:val="1f0"/>
        <w:tabs>
          <w:tab w:val="left" w:pos="360"/>
        </w:tabs>
        <w:spacing w:after="0"/>
        <w:ind w:left="0" w:right="0"/>
        <w:jc w:val="both"/>
        <w:rPr>
          <w:sz w:val="22"/>
          <w:szCs w:val="22"/>
        </w:rPr>
      </w:pPr>
      <w:r w:rsidRPr="00DB2D64">
        <w:rPr>
          <w:sz w:val="22"/>
          <w:szCs w:val="22"/>
        </w:rPr>
        <w:t>8.4. В случае неисполнения принятых на себя обязательств Муниципальным заказчиком, Поставщик имеет право взыскать с Муниципального заказчика неустойку в размере 1/300 действующей на день уплаты неустойки ставки рефинансирования ЦБ РФ от суммы поставляемого товара по настоящему контракту. Ответственность для Муниципального заказчика наступает только в том случае если надлежащее целевое финансирование из бюджета было произведено, а финансовые потоки не направлены на оплату поставки и сборки товара, предусмотренных контрактом.</w:t>
      </w:r>
    </w:p>
    <w:p w:rsidR="009522E1" w:rsidRPr="00DB2D64" w:rsidRDefault="009522E1" w:rsidP="009522E1">
      <w:pPr>
        <w:pStyle w:val="1f0"/>
        <w:tabs>
          <w:tab w:val="left" w:pos="360"/>
        </w:tabs>
        <w:spacing w:after="0"/>
        <w:ind w:left="0" w:right="0"/>
        <w:jc w:val="both"/>
        <w:rPr>
          <w:sz w:val="22"/>
          <w:szCs w:val="22"/>
        </w:rPr>
      </w:pPr>
      <w:r w:rsidRPr="00DB2D64">
        <w:rPr>
          <w:sz w:val="22"/>
          <w:szCs w:val="22"/>
        </w:rPr>
        <w:t>8.5. Муниципальный заказчик не несет ответственности за нарушение действующих норм и правил при поставке оборудования на объекте.</w:t>
      </w:r>
    </w:p>
    <w:p w:rsidR="009522E1" w:rsidRDefault="009522E1" w:rsidP="009522E1">
      <w:pPr>
        <w:pStyle w:val="1f0"/>
        <w:tabs>
          <w:tab w:val="left" w:pos="360"/>
        </w:tabs>
        <w:spacing w:after="0"/>
        <w:ind w:left="0" w:right="0"/>
        <w:jc w:val="both"/>
        <w:rPr>
          <w:sz w:val="22"/>
          <w:szCs w:val="22"/>
        </w:rPr>
      </w:pPr>
      <w:r w:rsidRPr="00DB2D64">
        <w:rPr>
          <w:sz w:val="22"/>
          <w:szCs w:val="22"/>
        </w:rPr>
        <w:t xml:space="preserve">8.6.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w:t>
      </w:r>
    </w:p>
    <w:p w:rsidR="009522E1" w:rsidRDefault="009522E1" w:rsidP="009522E1">
      <w:pPr>
        <w:pStyle w:val="1f0"/>
        <w:tabs>
          <w:tab w:val="left" w:pos="360"/>
        </w:tabs>
        <w:spacing w:after="0"/>
        <w:ind w:left="0" w:right="0"/>
        <w:jc w:val="both"/>
        <w:rPr>
          <w:sz w:val="22"/>
          <w:szCs w:val="22"/>
        </w:rPr>
      </w:pPr>
      <w:r w:rsidRPr="00DB2D64">
        <w:rPr>
          <w:sz w:val="22"/>
          <w:szCs w:val="22"/>
        </w:rPr>
        <w:t>возникших после заключения контракта в результате событий чрезвычайного характера, которые Стороны не могли ни предвидеть, ни предотвратить.</w:t>
      </w:r>
    </w:p>
    <w:p w:rsidR="00847FF6" w:rsidRPr="00DB2D64" w:rsidRDefault="00847FF6" w:rsidP="009522E1">
      <w:pPr>
        <w:pStyle w:val="1f0"/>
        <w:tabs>
          <w:tab w:val="left" w:pos="360"/>
        </w:tabs>
        <w:spacing w:after="0"/>
        <w:ind w:left="0" w:right="0"/>
        <w:jc w:val="both"/>
        <w:rPr>
          <w:sz w:val="22"/>
          <w:szCs w:val="22"/>
        </w:rPr>
      </w:pPr>
    </w:p>
    <w:p w:rsidR="009522E1" w:rsidRPr="00D03787" w:rsidRDefault="009522E1" w:rsidP="009522E1">
      <w:pPr>
        <w:shd w:val="clear" w:color="auto" w:fill="FFFFFF"/>
        <w:spacing w:line="274" w:lineRule="exact"/>
        <w:ind w:right="29" w:firstLine="561"/>
        <w:jc w:val="center"/>
        <w:rPr>
          <w:b/>
        </w:rPr>
      </w:pPr>
      <w:r>
        <w:rPr>
          <w:b/>
        </w:rPr>
        <w:t>9</w:t>
      </w:r>
      <w:r w:rsidRPr="00D03787">
        <w:rPr>
          <w:b/>
        </w:rPr>
        <w:t>. Порядок изменения и расторжения контракта</w:t>
      </w:r>
    </w:p>
    <w:p w:rsidR="009522E1" w:rsidRPr="00D03787" w:rsidRDefault="009522E1" w:rsidP="009522E1">
      <w:pPr>
        <w:shd w:val="clear" w:color="auto" w:fill="FFFFFF"/>
        <w:spacing w:after="0" w:line="274" w:lineRule="exact"/>
        <w:ind w:right="29"/>
      </w:pPr>
      <w:r w:rsidRPr="00D03787">
        <w:t>9.1. Любые изменения и дополнения к  контракту имеют силу только в том случае, если они оформлены в письменном виде и подписаны обеими сторонами.</w:t>
      </w:r>
    </w:p>
    <w:p w:rsidR="009522E1" w:rsidRPr="00D03787" w:rsidRDefault="009522E1" w:rsidP="009522E1">
      <w:pPr>
        <w:shd w:val="clear" w:color="auto" w:fill="FFFFFF"/>
        <w:spacing w:after="0" w:line="274" w:lineRule="exact"/>
        <w:ind w:right="29"/>
      </w:pPr>
      <w:r w:rsidRPr="00D03787">
        <w:t>9.2. Досрочное расторжение контракта может иметь место в соответствии обстоятельствами непреодолимой силы, либо по соглашению сторон, либо на основаниях, предусмотренных Законодательством Российской Федерации.</w:t>
      </w:r>
    </w:p>
    <w:p w:rsidR="009522E1" w:rsidRPr="0068679D" w:rsidRDefault="009522E1" w:rsidP="000D243F">
      <w:pPr>
        <w:shd w:val="clear" w:color="auto" w:fill="FFFFFF"/>
        <w:spacing w:after="0" w:line="274" w:lineRule="exact"/>
        <w:ind w:right="29"/>
        <w:rPr>
          <w:b/>
          <w:sz w:val="22"/>
          <w:szCs w:val="22"/>
        </w:rPr>
      </w:pPr>
      <w:r w:rsidRPr="00D03787">
        <w:t>9.3. Сторона, решившая расторгнуть настоящий контракт направляет письменное уведомление о намерении расторгнуть контракт другой стороне не позднее 30 – дневного срока до предполагаемого дня расторжения  контракта.</w:t>
      </w:r>
    </w:p>
    <w:p w:rsidR="009522E1" w:rsidRPr="00DB2D64" w:rsidRDefault="009522E1" w:rsidP="009522E1">
      <w:pPr>
        <w:pStyle w:val="1f0"/>
        <w:tabs>
          <w:tab w:val="left" w:pos="-3060"/>
          <w:tab w:val="left" w:pos="-2520"/>
        </w:tabs>
        <w:spacing w:after="0"/>
        <w:ind w:left="0" w:right="0" w:firstLine="180"/>
        <w:jc w:val="center"/>
        <w:rPr>
          <w:b/>
          <w:sz w:val="22"/>
          <w:szCs w:val="22"/>
        </w:rPr>
      </w:pPr>
      <w:r>
        <w:rPr>
          <w:b/>
          <w:sz w:val="22"/>
          <w:szCs w:val="22"/>
        </w:rPr>
        <w:t>10</w:t>
      </w:r>
      <w:r w:rsidRPr="00DB2D64">
        <w:rPr>
          <w:b/>
          <w:sz w:val="22"/>
          <w:szCs w:val="22"/>
        </w:rPr>
        <w:t>. Срок действия контракта.</w:t>
      </w:r>
    </w:p>
    <w:p w:rsidR="009522E1" w:rsidRPr="00845759" w:rsidRDefault="009522E1" w:rsidP="009522E1">
      <w:pPr>
        <w:pStyle w:val="1f0"/>
        <w:tabs>
          <w:tab w:val="left" w:pos="540"/>
        </w:tabs>
        <w:spacing w:after="0"/>
        <w:ind w:left="0" w:right="0"/>
        <w:jc w:val="both"/>
        <w:rPr>
          <w:sz w:val="22"/>
          <w:szCs w:val="22"/>
        </w:rPr>
      </w:pPr>
      <w:r>
        <w:rPr>
          <w:sz w:val="22"/>
          <w:szCs w:val="22"/>
        </w:rPr>
        <w:t>10</w:t>
      </w:r>
      <w:r w:rsidRPr="00845759">
        <w:rPr>
          <w:sz w:val="22"/>
          <w:szCs w:val="22"/>
        </w:rPr>
        <w:t>.1. Любые изменения и дополнения к  контракту имеют силу только в том случае, если они оформлены в письменном виде и подписаны обеими сторонами.</w:t>
      </w:r>
    </w:p>
    <w:p w:rsidR="009522E1" w:rsidRDefault="009522E1" w:rsidP="009522E1">
      <w:pPr>
        <w:tabs>
          <w:tab w:val="left" w:pos="0"/>
        </w:tabs>
        <w:spacing w:after="0"/>
        <w:rPr>
          <w:sz w:val="22"/>
          <w:szCs w:val="22"/>
        </w:rPr>
      </w:pPr>
      <w:r>
        <w:rPr>
          <w:sz w:val="22"/>
          <w:szCs w:val="22"/>
        </w:rPr>
        <w:t>10</w:t>
      </w:r>
      <w:r w:rsidRPr="00845759">
        <w:rPr>
          <w:sz w:val="22"/>
          <w:szCs w:val="22"/>
        </w:rPr>
        <w:t xml:space="preserve">.2. Досрочное расторжение контракта может иметь место в соответствии обстоятельствами непреодолимой силы, либо по соглашению сторон, либо на основаниях, предусмотренных </w:t>
      </w:r>
    </w:p>
    <w:p w:rsidR="009522E1" w:rsidRPr="00845759" w:rsidRDefault="009522E1" w:rsidP="00D44DE3">
      <w:pPr>
        <w:tabs>
          <w:tab w:val="left" w:pos="0"/>
        </w:tabs>
        <w:spacing w:after="0"/>
        <w:rPr>
          <w:sz w:val="22"/>
          <w:szCs w:val="22"/>
        </w:rPr>
      </w:pPr>
      <w:r w:rsidRPr="00845759">
        <w:rPr>
          <w:sz w:val="22"/>
          <w:szCs w:val="22"/>
        </w:rPr>
        <w:t>Законодательством Российской Федерации.</w:t>
      </w:r>
      <w:r w:rsidRPr="009522E1">
        <w:rPr>
          <w:color w:val="000000"/>
          <w:sz w:val="22"/>
          <w:szCs w:val="22"/>
        </w:rPr>
        <w:t xml:space="preserve"> </w:t>
      </w:r>
    </w:p>
    <w:p w:rsidR="009522E1" w:rsidRDefault="009522E1" w:rsidP="00727723">
      <w:pPr>
        <w:tabs>
          <w:tab w:val="left" w:pos="0"/>
        </w:tabs>
        <w:spacing w:after="0"/>
        <w:rPr>
          <w:sz w:val="22"/>
          <w:szCs w:val="22"/>
        </w:rPr>
      </w:pPr>
      <w:r>
        <w:rPr>
          <w:sz w:val="22"/>
          <w:szCs w:val="22"/>
        </w:rPr>
        <w:t>10</w:t>
      </w:r>
      <w:r w:rsidRPr="00845759">
        <w:rPr>
          <w:sz w:val="22"/>
          <w:szCs w:val="22"/>
        </w:rPr>
        <w:t xml:space="preserve">.3. Сторона, решившая расторгнуть настоящий контракт направляет письменное уведомление о намерении расторгнуть контракт другой стороне не позднее 30 – дневного срока до предполагаемого дня расторжения  контракта. </w:t>
      </w:r>
    </w:p>
    <w:p w:rsidR="00727723" w:rsidRPr="00D03787" w:rsidRDefault="00727723" w:rsidP="00AF6C46">
      <w:pPr>
        <w:tabs>
          <w:tab w:val="left" w:pos="0"/>
        </w:tabs>
        <w:spacing w:after="0"/>
        <w:jc w:val="center"/>
        <w:rPr>
          <w:b/>
        </w:rPr>
      </w:pPr>
    </w:p>
    <w:p w:rsidR="009522E1" w:rsidRPr="00D03787" w:rsidRDefault="009522E1" w:rsidP="00AF6C46">
      <w:pPr>
        <w:tabs>
          <w:tab w:val="left" w:pos="0"/>
        </w:tabs>
        <w:spacing w:after="0"/>
        <w:jc w:val="center"/>
        <w:rPr>
          <w:b/>
        </w:rPr>
      </w:pPr>
      <w:r w:rsidRPr="00D03787">
        <w:rPr>
          <w:b/>
        </w:rPr>
        <w:t>1</w:t>
      </w:r>
      <w:r>
        <w:rPr>
          <w:b/>
        </w:rPr>
        <w:t>1</w:t>
      </w:r>
      <w:r w:rsidRPr="00D03787">
        <w:rPr>
          <w:b/>
        </w:rPr>
        <w:t>. Действие контракта во времени</w:t>
      </w:r>
    </w:p>
    <w:p w:rsidR="00847FF6" w:rsidRDefault="009522E1" w:rsidP="0069522B">
      <w:pPr>
        <w:shd w:val="clear" w:color="auto" w:fill="FFFFFF"/>
        <w:spacing w:after="0" w:line="274" w:lineRule="exact"/>
        <w:ind w:right="29"/>
      </w:pPr>
      <w:r w:rsidRPr="00D03787">
        <w:t>1</w:t>
      </w:r>
      <w:r>
        <w:t>1</w:t>
      </w:r>
      <w:r w:rsidRPr="00D03787">
        <w:t xml:space="preserve">.1. Контракт, вступает в силу со дня подписания его сторонами, и становится обязательным для сторон, заключивших его. Условия контракта применяются к отношениям сторон, возникшим только после заключения контракта.   </w:t>
      </w:r>
    </w:p>
    <w:p w:rsidR="0056316A" w:rsidRDefault="009522E1" w:rsidP="0056316A">
      <w:pPr>
        <w:shd w:val="clear" w:color="auto" w:fill="FFFFFF"/>
        <w:spacing w:after="0" w:line="274" w:lineRule="exact"/>
        <w:ind w:right="29"/>
      </w:pPr>
      <w:r>
        <w:t>11</w:t>
      </w:r>
      <w:r w:rsidR="00AD30D5">
        <w:t xml:space="preserve">.2. Контракт  действует </w:t>
      </w:r>
      <w:r w:rsidRPr="00D03787">
        <w:t>до полного исполнения обязательств сторон</w:t>
      </w:r>
      <w:r w:rsidR="0056316A">
        <w:t>.</w:t>
      </w:r>
    </w:p>
    <w:p w:rsidR="0056316A" w:rsidRDefault="0056316A" w:rsidP="0056316A">
      <w:pPr>
        <w:shd w:val="clear" w:color="auto" w:fill="FFFFFF"/>
        <w:spacing w:after="0" w:line="274" w:lineRule="exact"/>
        <w:ind w:right="29"/>
        <w:rPr>
          <w:color w:val="000000"/>
          <w:sz w:val="22"/>
          <w:szCs w:val="22"/>
        </w:rPr>
      </w:pPr>
    </w:p>
    <w:p w:rsidR="009522E1" w:rsidRPr="00D03787" w:rsidRDefault="0056316A" w:rsidP="0069522B">
      <w:pPr>
        <w:shd w:val="clear" w:color="auto" w:fill="FFFFFF"/>
        <w:spacing w:after="0" w:line="274" w:lineRule="exact"/>
        <w:ind w:right="29"/>
      </w:pPr>
      <w:r w:rsidRPr="0068679D">
        <w:rPr>
          <w:color w:val="000000"/>
          <w:sz w:val="22"/>
          <w:szCs w:val="22"/>
        </w:rPr>
        <w:t>Начальник</w:t>
      </w:r>
      <w:r>
        <w:rPr>
          <w:color w:val="000000"/>
          <w:sz w:val="22"/>
          <w:szCs w:val="22"/>
        </w:rPr>
        <w:t xml:space="preserve">  Управления образования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Н.И. Бобровская</w:t>
      </w:r>
      <w:r w:rsidR="00727723">
        <w:t xml:space="preserve">                                                     </w:t>
      </w:r>
      <w:r w:rsidR="00727723" w:rsidRPr="00727723">
        <w:rPr>
          <w:color w:val="000000"/>
          <w:sz w:val="22"/>
          <w:szCs w:val="22"/>
        </w:rPr>
        <w:t xml:space="preserve"> </w:t>
      </w:r>
    </w:p>
    <w:p w:rsidR="009522E1" w:rsidRPr="00D03787" w:rsidRDefault="009522E1" w:rsidP="0069522B">
      <w:pPr>
        <w:shd w:val="clear" w:color="auto" w:fill="FFFFFF"/>
        <w:spacing w:after="0" w:line="274" w:lineRule="exact"/>
        <w:ind w:right="29"/>
      </w:pPr>
      <w:r w:rsidRPr="00D03787">
        <w:lastRenderedPageBreak/>
        <w:t>1</w:t>
      </w:r>
      <w:r>
        <w:t>1</w:t>
      </w:r>
      <w:r w:rsidRPr="00D03787">
        <w:t>.3. Расторжение  контракта допускается по соглашению сторон или по решению суда по основаниям, предусмотренным гражданским законодательством Российской Федерации.</w:t>
      </w:r>
    </w:p>
    <w:p w:rsidR="009522E1" w:rsidRPr="00D03787" w:rsidRDefault="009522E1" w:rsidP="0069522B">
      <w:pPr>
        <w:shd w:val="clear" w:color="auto" w:fill="FFFFFF"/>
        <w:spacing w:after="0" w:line="274" w:lineRule="exact"/>
        <w:ind w:right="29"/>
        <w:rPr>
          <w:b/>
        </w:rPr>
      </w:pPr>
      <w:r>
        <w:t>11</w:t>
      </w:r>
      <w:r w:rsidRPr="00D03787">
        <w:t>.4. Прекращение (окончание)  срока  действия  настоящего  контракта влечет за собой прекращение обязательств,  сторон, но  не   освобождает  стороны от  ответственности  за его нарушения, если таковые имели место при исполнении условий  контракта.</w:t>
      </w:r>
    </w:p>
    <w:p w:rsidR="009522E1" w:rsidRPr="00EC4E91" w:rsidRDefault="009522E1" w:rsidP="009522E1">
      <w:pPr>
        <w:pStyle w:val="1f0"/>
        <w:tabs>
          <w:tab w:val="left" w:pos="450"/>
          <w:tab w:val="left" w:pos="1170"/>
        </w:tabs>
        <w:spacing w:after="0"/>
        <w:ind w:left="0" w:right="0"/>
        <w:rPr>
          <w:sz w:val="12"/>
          <w:szCs w:val="14"/>
        </w:rPr>
      </w:pPr>
    </w:p>
    <w:p w:rsidR="009522E1" w:rsidRPr="00D44DE3" w:rsidRDefault="009522E1" w:rsidP="009522E1">
      <w:pPr>
        <w:pStyle w:val="1f0"/>
        <w:tabs>
          <w:tab w:val="left" w:pos="-3344"/>
          <w:tab w:val="left" w:pos="-3060"/>
        </w:tabs>
        <w:spacing w:after="0"/>
        <w:ind w:left="0" w:right="0"/>
        <w:jc w:val="center"/>
        <w:rPr>
          <w:b/>
          <w:szCs w:val="24"/>
        </w:rPr>
      </w:pPr>
      <w:r w:rsidRPr="00D44DE3">
        <w:rPr>
          <w:b/>
          <w:szCs w:val="24"/>
        </w:rPr>
        <w:t>12. Заключительные положения.</w:t>
      </w:r>
    </w:p>
    <w:p w:rsidR="009522E1" w:rsidRPr="00D44DE3" w:rsidRDefault="009522E1" w:rsidP="009522E1">
      <w:pPr>
        <w:pStyle w:val="1f0"/>
        <w:tabs>
          <w:tab w:val="left" w:pos="540"/>
        </w:tabs>
        <w:spacing w:after="0"/>
        <w:ind w:left="0" w:right="0"/>
        <w:jc w:val="both"/>
        <w:rPr>
          <w:szCs w:val="24"/>
        </w:rPr>
      </w:pPr>
      <w:r w:rsidRPr="00D44DE3">
        <w:rPr>
          <w:szCs w:val="24"/>
        </w:rPr>
        <w:t>12.1. 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9522E1" w:rsidRPr="00D44DE3" w:rsidRDefault="009522E1" w:rsidP="009522E1">
      <w:pPr>
        <w:pStyle w:val="1f0"/>
        <w:tabs>
          <w:tab w:val="left" w:pos="540"/>
        </w:tabs>
        <w:spacing w:after="0"/>
        <w:ind w:left="0" w:right="0"/>
        <w:jc w:val="both"/>
        <w:rPr>
          <w:szCs w:val="24"/>
        </w:rPr>
      </w:pPr>
      <w:r w:rsidRPr="00D44DE3">
        <w:rPr>
          <w:szCs w:val="24"/>
        </w:rPr>
        <w:t>12.2.</w:t>
      </w:r>
      <w:r w:rsidRPr="00D44DE3">
        <w:rPr>
          <w:szCs w:val="24"/>
        </w:rPr>
        <w:tab/>
        <w:t>Расторжение настоящего контракта осуществляется по письменному соглашению сторон, либо по решению суда по основаниям, предусмотренным гражданским законодательством.</w:t>
      </w:r>
    </w:p>
    <w:p w:rsidR="009522E1" w:rsidRPr="00D44DE3" w:rsidRDefault="009522E1" w:rsidP="009522E1">
      <w:pPr>
        <w:pStyle w:val="1f0"/>
        <w:tabs>
          <w:tab w:val="left" w:pos="540"/>
        </w:tabs>
        <w:spacing w:after="0"/>
        <w:ind w:left="0" w:right="0"/>
        <w:jc w:val="both"/>
        <w:rPr>
          <w:szCs w:val="24"/>
        </w:rPr>
      </w:pPr>
      <w:r w:rsidRPr="00D44DE3">
        <w:rPr>
          <w:szCs w:val="24"/>
        </w:rPr>
        <w:t xml:space="preserve">12.3. Все споры и разногласия связанные с исполнением условий настоящего контракта стороны будут решать по возможности путем переговоров и достижения взаимных компромиссов. В случае отсутствия возможности решения спорных вопросов путем переговоров, стороны договорились передать спор на рассмотрение в арбитражный суд Ханты – Мансийского автономного округа – Югры.  </w:t>
      </w:r>
    </w:p>
    <w:p w:rsidR="009522E1" w:rsidRPr="00D44DE3" w:rsidRDefault="009522E1" w:rsidP="009522E1">
      <w:pPr>
        <w:pStyle w:val="1f0"/>
        <w:tabs>
          <w:tab w:val="left" w:pos="-3344"/>
          <w:tab w:val="left" w:pos="-3060"/>
        </w:tabs>
        <w:spacing w:after="0"/>
        <w:ind w:left="0" w:right="0" w:firstLine="180"/>
        <w:jc w:val="both"/>
        <w:rPr>
          <w:szCs w:val="24"/>
        </w:rPr>
      </w:pPr>
      <w:r w:rsidRPr="00D44DE3">
        <w:rPr>
          <w:szCs w:val="24"/>
        </w:rPr>
        <w:t>12.4. Неотъемлемой частью настоящего контракта  являются:</w:t>
      </w:r>
    </w:p>
    <w:p w:rsidR="009522E1" w:rsidRPr="00D44DE3" w:rsidRDefault="009522E1" w:rsidP="009522E1">
      <w:pPr>
        <w:pStyle w:val="1f0"/>
        <w:tabs>
          <w:tab w:val="left" w:pos="-3344"/>
          <w:tab w:val="left" w:pos="-3060"/>
        </w:tabs>
        <w:spacing w:after="0"/>
        <w:ind w:left="0" w:right="0" w:firstLine="180"/>
        <w:jc w:val="both"/>
        <w:rPr>
          <w:color w:val="365F91"/>
          <w:szCs w:val="24"/>
        </w:rPr>
      </w:pPr>
      <w:r w:rsidRPr="00D44DE3">
        <w:rPr>
          <w:color w:val="365F91"/>
          <w:szCs w:val="24"/>
        </w:rPr>
        <w:t>- спецификация (Приложение №1);</w:t>
      </w:r>
    </w:p>
    <w:p w:rsidR="009522E1" w:rsidRPr="00D44DE3" w:rsidRDefault="009522E1" w:rsidP="009522E1">
      <w:pPr>
        <w:pStyle w:val="1f0"/>
        <w:tabs>
          <w:tab w:val="left" w:pos="-3344"/>
          <w:tab w:val="left" w:pos="-3060"/>
        </w:tabs>
        <w:spacing w:after="0"/>
        <w:ind w:left="0" w:right="0" w:firstLine="180"/>
        <w:jc w:val="both"/>
        <w:rPr>
          <w:color w:val="365F91"/>
          <w:szCs w:val="24"/>
        </w:rPr>
      </w:pPr>
      <w:r w:rsidRPr="00D44DE3">
        <w:rPr>
          <w:color w:val="365F91"/>
          <w:szCs w:val="24"/>
        </w:rPr>
        <w:t>- образец акта приемки выполненных работ по разгрузке товара (Приложение № 2).</w:t>
      </w:r>
    </w:p>
    <w:p w:rsidR="009522E1" w:rsidRPr="00D44DE3" w:rsidRDefault="009522E1" w:rsidP="009522E1">
      <w:pPr>
        <w:pStyle w:val="51"/>
        <w:jc w:val="both"/>
        <w:rPr>
          <w:szCs w:val="24"/>
        </w:rPr>
      </w:pPr>
      <w:r w:rsidRPr="00D44DE3">
        <w:rPr>
          <w:szCs w:val="24"/>
        </w:rPr>
        <w:t>12.5. Настоящий контракт составлен в двух экземплярах, имеющих одинаковую юридическую силу, по одному экземпляру для каждой стороны.</w:t>
      </w:r>
    </w:p>
    <w:p w:rsidR="009522E1" w:rsidRPr="00D44DE3" w:rsidRDefault="009522E1" w:rsidP="009522E1">
      <w:pPr>
        <w:pStyle w:val="51"/>
        <w:jc w:val="both"/>
        <w:rPr>
          <w:szCs w:val="24"/>
        </w:rPr>
      </w:pPr>
    </w:p>
    <w:p w:rsidR="00684399" w:rsidRPr="00DB2D64" w:rsidRDefault="00684399">
      <w:pPr>
        <w:rPr>
          <w:b/>
          <w:sz w:val="22"/>
          <w:szCs w:val="22"/>
        </w:rPr>
      </w:pPr>
      <w:r w:rsidRPr="00DB2D64">
        <w:rPr>
          <w:b/>
          <w:sz w:val="22"/>
          <w:szCs w:val="22"/>
        </w:rPr>
        <w:t>1</w:t>
      </w:r>
      <w:r>
        <w:rPr>
          <w:b/>
          <w:sz w:val="22"/>
          <w:szCs w:val="22"/>
        </w:rPr>
        <w:t>3</w:t>
      </w:r>
      <w:r w:rsidRPr="00DB2D64">
        <w:rPr>
          <w:b/>
          <w:sz w:val="22"/>
          <w:szCs w:val="22"/>
        </w:rPr>
        <w:t>. Юридические адреса и банковские реквизиты сторон:</w:t>
      </w:r>
    </w:p>
    <w:p w:rsidR="00684399" w:rsidRPr="00DB2D64" w:rsidRDefault="00684399" w:rsidP="009522E1">
      <w:pPr>
        <w:pStyle w:val="1f0"/>
        <w:spacing w:after="0"/>
        <w:ind w:left="0" w:right="0"/>
        <w:jc w:val="center"/>
        <w:rPr>
          <w:b/>
          <w:sz w:val="22"/>
          <w:szCs w:val="22"/>
        </w:rPr>
      </w:pPr>
    </w:p>
    <w:p w:rsidR="009522E1" w:rsidRPr="00DB2D64" w:rsidRDefault="009522E1" w:rsidP="00847FF6">
      <w:r w:rsidRPr="00DB2D64">
        <w:rPr>
          <w:sz w:val="22"/>
          <w:szCs w:val="22"/>
        </w:rPr>
        <w:t>1</w:t>
      </w:r>
      <w:r>
        <w:rPr>
          <w:sz w:val="22"/>
          <w:szCs w:val="22"/>
        </w:rPr>
        <w:t>3</w:t>
      </w:r>
      <w:r w:rsidRPr="00DB2D64">
        <w:rPr>
          <w:sz w:val="22"/>
          <w:szCs w:val="22"/>
        </w:rPr>
        <w:t xml:space="preserve">.1. </w:t>
      </w:r>
      <w:r w:rsidR="00847FF6" w:rsidRPr="00DB2D64">
        <w:rPr>
          <w:b/>
          <w:bCs/>
          <w:sz w:val="22"/>
          <w:szCs w:val="22"/>
        </w:rPr>
        <w:t>Муниципальный заказчик: Управление образования администрации</w:t>
      </w:r>
      <w:r w:rsidR="00847FF6" w:rsidRPr="00DB2D64">
        <w:rPr>
          <w:sz w:val="22"/>
          <w:szCs w:val="22"/>
        </w:rPr>
        <w:t xml:space="preserve"> </w:t>
      </w:r>
      <w:r w:rsidR="00847FF6" w:rsidRPr="00DB2D64">
        <w:rPr>
          <w:b/>
          <w:bCs/>
          <w:sz w:val="22"/>
          <w:szCs w:val="22"/>
        </w:rPr>
        <w:t>города Югорска</w:t>
      </w:r>
      <w:r w:rsidR="00847FF6" w:rsidRPr="00DB2D64">
        <w:rPr>
          <w:sz w:val="22"/>
          <w:szCs w:val="22"/>
        </w:rPr>
        <w:t xml:space="preserve">: 628260, Тюменская область, Ханты-Мансийский автономный округ-Югра, г.Югорск, ул. Геологов, 13, тел./факс 8(34675) 7-26-41, ИНН 8622006919, КПП 862201001, </w:t>
      </w:r>
      <w:r w:rsidR="00847FF6" w:rsidRPr="00DB2D64">
        <w:t>УФК по Ханты-Мансийскому Автономному округу - Югре (Департамент финансов города Югорска, Управление образования г. Югорска, л.с 0140800</w:t>
      </w:r>
      <w:r w:rsidR="00847FF6">
        <w:t>00</w:t>
      </w:r>
      <w:r w:rsidR="00847FF6" w:rsidRPr="00DB2D64">
        <w:t>), РКЦ Ханты-Мансийск г. Ханты-Мансийск, БИК 047162000, ОГРН 1028601844347</w:t>
      </w:r>
      <w:r w:rsidR="00847FF6">
        <w:t>.</w:t>
      </w:r>
    </w:p>
    <w:p w:rsidR="009522E1" w:rsidRPr="0068679D" w:rsidRDefault="009522E1" w:rsidP="009522E1">
      <w:pPr>
        <w:tabs>
          <w:tab w:val="left" w:pos="0"/>
        </w:tabs>
        <w:spacing w:after="0"/>
        <w:rPr>
          <w:color w:val="000000"/>
          <w:sz w:val="22"/>
          <w:szCs w:val="22"/>
        </w:rPr>
      </w:pPr>
      <w:r>
        <w:rPr>
          <w:color w:val="000000"/>
          <w:sz w:val="22"/>
          <w:szCs w:val="22"/>
        </w:rPr>
        <w:tab/>
      </w:r>
      <w:r>
        <w:rPr>
          <w:color w:val="000000"/>
          <w:sz w:val="22"/>
          <w:szCs w:val="22"/>
        </w:rPr>
        <w:tab/>
      </w:r>
    </w:p>
    <w:p w:rsidR="009522E1" w:rsidRPr="00DB2D64" w:rsidRDefault="009522E1" w:rsidP="009522E1">
      <w:pPr>
        <w:tabs>
          <w:tab w:val="left" w:pos="0"/>
        </w:tabs>
        <w:spacing w:after="0"/>
        <w:rPr>
          <w:sz w:val="22"/>
          <w:szCs w:val="22"/>
        </w:rPr>
      </w:pPr>
      <w:r w:rsidRPr="0068679D">
        <w:rPr>
          <w:color w:val="000000"/>
          <w:sz w:val="22"/>
          <w:szCs w:val="22"/>
        </w:rPr>
        <w:t>Начальник</w:t>
      </w:r>
      <w:r>
        <w:rPr>
          <w:color w:val="000000"/>
          <w:sz w:val="22"/>
          <w:szCs w:val="22"/>
        </w:rPr>
        <w:t xml:space="preserve"> Управления образования_</w:t>
      </w:r>
      <w:r>
        <w:rPr>
          <w:sz w:val="22"/>
          <w:szCs w:val="22"/>
        </w:rPr>
        <w:t xml:space="preserve">____________________________________   </w:t>
      </w:r>
      <w:r w:rsidRPr="00DB2D64">
        <w:rPr>
          <w:sz w:val="22"/>
          <w:szCs w:val="22"/>
        </w:rPr>
        <w:t>/</w:t>
      </w:r>
      <w:r w:rsidRPr="00C45B34">
        <w:rPr>
          <w:color w:val="000000"/>
          <w:sz w:val="22"/>
          <w:szCs w:val="22"/>
        </w:rPr>
        <w:t xml:space="preserve"> </w:t>
      </w:r>
      <w:r>
        <w:rPr>
          <w:color w:val="000000"/>
          <w:sz w:val="22"/>
          <w:szCs w:val="22"/>
        </w:rPr>
        <w:t>Н.И. Бобровская</w:t>
      </w:r>
      <w:r w:rsidRPr="00DB2D64">
        <w:rPr>
          <w:sz w:val="22"/>
          <w:szCs w:val="22"/>
        </w:rPr>
        <w:t>/</w:t>
      </w:r>
    </w:p>
    <w:p w:rsidR="009522E1" w:rsidRPr="00DB2D64" w:rsidRDefault="009522E1" w:rsidP="009522E1">
      <w:pPr>
        <w:shd w:val="clear" w:color="auto" w:fill="FFFFFF"/>
        <w:tabs>
          <w:tab w:val="left" w:pos="4050"/>
        </w:tabs>
        <w:spacing w:after="0"/>
        <w:rPr>
          <w:color w:val="524646"/>
          <w:sz w:val="30"/>
          <w:szCs w:val="36"/>
        </w:rPr>
      </w:pPr>
    </w:p>
    <w:p w:rsidR="009522E1" w:rsidRDefault="009522E1" w:rsidP="009522E1">
      <w:pPr>
        <w:shd w:val="clear" w:color="auto" w:fill="FFFFFF"/>
        <w:tabs>
          <w:tab w:val="left" w:pos="4050"/>
        </w:tabs>
        <w:spacing w:after="0"/>
        <w:rPr>
          <w:b/>
          <w:sz w:val="22"/>
          <w:szCs w:val="22"/>
        </w:rPr>
        <w:sectPr w:rsidR="009522E1">
          <w:footerReference w:type="even" r:id="rId8"/>
          <w:footerReference w:type="default" r:id="rId9"/>
          <w:footerReference w:type="first" r:id="rId10"/>
          <w:pgSz w:w="11905" w:h="16837"/>
          <w:pgMar w:top="567" w:right="851" w:bottom="765" w:left="1134" w:header="720" w:footer="709" w:gutter="0"/>
          <w:cols w:space="720"/>
          <w:docGrid w:linePitch="360"/>
        </w:sectPr>
      </w:pPr>
      <w:r w:rsidRPr="00DB2D64">
        <w:rPr>
          <w:sz w:val="22"/>
          <w:szCs w:val="22"/>
        </w:rPr>
        <w:t>1</w:t>
      </w:r>
      <w:r>
        <w:rPr>
          <w:sz w:val="22"/>
          <w:szCs w:val="22"/>
        </w:rPr>
        <w:t>3</w:t>
      </w:r>
      <w:r w:rsidRPr="00DB2D64">
        <w:rPr>
          <w:sz w:val="22"/>
          <w:szCs w:val="22"/>
        </w:rPr>
        <w:t>.2.</w:t>
      </w:r>
      <w:r w:rsidRPr="00DB2D64">
        <w:rPr>
          <w:b/>
          <w:sz w:val="22"/>
          <w:szCs w:val="22"/>
        </w:rPr>
        <w:t>Поставщик:___________________________________________/____________/</w:t>
      </w:r>
    </w:p>
    <w:p w:rsidR="003049AC" w:rsidRDefault="003049AC" w:rsidP="003049AC">
      <w:pPr>
        <w:spacing w:after="0"/>
        <w:jc w:val="right"/>
        <w:rPr>
          <w:sz w:val="23"/>
          <w:szCs w:val="23"/>
        </w:rPr>
      </w:pPr>
      <w:r>
        <w:rPr>
          <w:sz w:val="23"/>
          <w:szCs w:val="23"/>
        </w:rPr>
        <w:lastRenderedPageBreak/>
        <w:t>Приложение 1</w:t>
      </w:r>
    </w:p>
    <w:p w:rsidR="0056316A" w:rsidRDefault="003049AC" w:rsidP="00583707">
      <w:pPr>
        <w:spacing w:after="0"/>
        <w:jc w:val="right"/>
        <w:rPr>
          <w:sz w:val="23"/>
          <w:szCs w:val="23"/>
        </w:rPr>
      </w:pPr>
      <w:r>
        <w:rPr>
          <w:sz w:val="23"/>
          <w:szCs w:val="23"/>
        </w:rPr>
        <w:t>к муниципальному контракту</w:t>
      </w:r>
      <w:r w:rsidR="00583707">
        <w:rPr>
          <w:sz w:val="23"/>
          <w:szCs w:val="23"/>
        </w:rPr>
        <w:t xml:space="preserve"> </w:t>
      </w:r>
      <w:r>
        <w:rPr>
          <w:sz w:val="23"/>
          <w:szCs w:val="23"/>
        </w:rPr>
        <w:t xml:space="preserve">на </w:t>
      </w:r>
      <w:r w:rsidRPr="008253D5">
        <w:rPr>
          <w:sz w:val="23"/>
          <w:szCs w:val="23"/>
        </w:rPr>
        <w:t xml:space="preserve">поставку </w:t>
      </w:r>
      <w:r w:rsidR="00D44DE3">
        <w:rPr>
          <w:sz w:val="23"/>
          <w:szCs w:val="23"/>
        </w:rPr>
        <w:t>медицинско</w:t>
      </w:r>
      <w:r w:rsidR="00F57AB4">
        <w:rPr>
          <w:sz w:val="23"/>
          <w:szCs w:val="23"/>
        </w:rPr>
        <w:t xml:space="preserve">й аппаратуры и </w:t>
      </w:r>
      <w:r w:rsidR="0056316A">
        <w:rPr>
          <w:sz w:val="23"/>
          <w:szCs w:val="23"/>
        </w:rPr>
        <w:t>мебели</w:t>
      </w:r>
    </w:p>
    <w:p w:rsidR="003049AC" w:rsidRDefault="00F57AB4" w:rsidP="00583707">
      <w:pPr>
        <w:spacing w:after="0"/>
        <w:jc w:val="right"/>
        <w:rPr>
          <w:sz w:val="23"/>
          <w:szCs w:val="23"/>
        </w:rPr>
      </w:pPr>
      <w:r>
        <w:rPr>
          <w:sz w:val="23"/>
          <w:szCs w:val="23"/>
        </w:rPr>
        <w:t xml:space="preserve">                 </w:t>
      </w:r>
      <w:r w:rsidR="003049AC">
        <w:rPr>
          <w:sz w:val="23"/>
          <w:szCs w:val="23"/>
        </w:rPr>
        <w:t xml:space="preserve">№ ___от   «___» __________ 2013 г. </w:t>
      </w:r>
    </w:p>
    <w:p w:rsidR="003049AC" w:rsidRDefault="003049AC" w:rsidP="003049AC">
      <w:pPr>
        <w:spacing w:after="0"/>
        <w:jc w:val="center"/>
        <w:rPr>
          <w:b/>
          <w:sz w:val="23"/>
          <w:szCs w:val="23"/>
        </w:rPr>
      </w:pPr>
    </w:p>
    <w:p w:rsidR="003049AC" w:rsidRDefault="003049AC" w:rsidP="003049AC">
      <w:pPr>
        <w:spacing w:after="0"/>
        <w:jc w:val="center"/>
        <w:rPr>
          <w:b/>
          <w:sz w:val="23"/>
          <w:szCs w:val="23"/>
        </w:rPr>
      </w:pPr>
      <w:r>
        <w:rPr>
          <w:b/>
          <w:sz w:val="23"/>
          <w:szCs w:val="23"/>
        </w:rPr>
        <w:t>СПЕЦИФИКАЦИЯ</w:t>
      </w:r>
    </w:p>
    <w:p w:rsidR="003049AC" w:rsidRDefault="003049AC" w:rsidP="003049AC">
      <w:pPr>
        <w:spacing w:after="0"/>
        <w:jc w:val="center"/>
        <w:rPr>
          <w:b/>
        </w:rPr>
      </w:pPr>
      <w:r>
        <w:rPr>
          <w:b/>
        </w:rPr>
        <w:t xml:space="preserve">на </w:t>
      </w:r>
      <w:r>
        <w:t xml:space="preserve"> </w:t>
      </w:r>
      <w:r>
        <w:rPr>
          <w:b/>
          <w:bCs/>
        </w:rPr>
        <w:t xml:space="preserve">поставку </w:t>
      </w:r>
      <w:r w:rsidR="00D44DE3">
        <w:rPr>
          <w:b/>
          <w:bCs/>
        </w:rPr>
        <w:t>медицинско</w:t>
      </w:r>
      <w:r w:rsidR="00F57AB4">
        <w:rPr>
          <w:b/>
          <w:bCs/>
        </w:rPr>
        <w:t xml:space="preserve">й аппаратуры и </w:t>
      </w:r>
      <w:r w:rsidR="00847FF6">
        <w:rPr>
          <w:b/>
          <w:bCs/>
        </w:rPr>
        <w:t>мебели</w:t>
      </w:r>
    </w:p>
    <w:tbl>
      <w:tblPr>
        <w:tblW w:w="9032" w:type="dxa"/>
        <w:tblInd w:w="-140" w:type="dxa"/>
        <w:tblLayout w:type="fixed"/>
        <w:tblLook w:val="0000"/>
      </w:tblPr>
      <w:tblGrid>
        <w:gridCol w:w="634"/>
        <w:gridCol w:w="2394"/>
        <w:gridCol w:w="2885"/>
        <w:gridCol w:w="992"/>
        <w:gridCol w:w="1134"/>
        <w:gridCol w:w="993"/>
      </w:tblGrid>
      <w:tr w:rsidR="003049AC" w:rsidTr="00DC109B">
        <w:trPr>
          <w:trHeight w:val="529"/>
        </w:trPr>
        <w:tc>
          <w:tcPr>
            <w:tcW w:w="634" w:type="dxa"/>
            <w:tcBorders>
              <w:top w:val="single" w:sz="4" w:space="0" w:color="000000"/>
              <w:left w:val="single" w:sz="4" w:space="0" w:color="000000"/>
              <w:bottom w:val="single" w:sz="4" w:space="0" w:color="000000"/>
            </w:tcBorders>
          </w:tcPr>
          <w:p w:rsidR="003049AC" w:rsidRDefault="003049AC" w:rsidP="00DC109B">
            <w:pPr>
              <w:snapToGrid w:val="0"/>
              <w:spacing w:after="0"/>
              <w:jc w:val="center"/>
              <w:rPr>
                <w:sz w:val="21"/>
                <w:szCs w:val="21"/>
              </w:rPr>
            </w:pPr>
            <w:r>
              <w:rPr>
                <w:sz w:val="21"/>
                <w:szCs w:val="21"/>
              </w:rPr>
              <w:t>№ п.п.</w:t>
            </w:r>
          </w:p>
        </w:tc>
        <w:tc>
          <w:tcPr>
            <w:tcW w:w="2394" w:type="dxa"/>
            <w:tcBorders>
              <w:top w:val="single" w:sz="4" w:space="0" w:color="000000"/>
              <w:left w:val="single" w:sz="4" w:space="0" w:color="000000"/>
              <w:bottom w:val="single" w:sz="4" w:space="0" w:color="000000"/>
            </w:tcBorders>
          </w:tcPr>
          <w:p w:rsidR="003049AC" w:rsidRDefault="003049AC" w:rsidP="00DC109B">
            <w:pPr>
              <w:snapToGrid w:val="0"/>
              <w:spacing w:after="0"/>
              <w:jc w:val="center"/>
              <w:rPr>
                <w:sz w:val="21"/>
                <w:szCs w:val="21"/>
              </w:rPr>
            </w:pPr>
            <w:r>
              <w:rPr>
                <w:sz w:val="21"/>
                <w:szCs w:val="21"/>
              </w:rPr>
              <w:t>Наименование товара</w:t>
            </w:r>
          </w:p>
        </w:tc>
        <w:tc>
          <w:tcPr>
            <w:tcW w:w="2885" w:type="dxa"/>
            <w:tcBorders>
              <w:top w:val="single" w:sz="4" w:space="0" w:color="000000"/>
              <w:left w:val="single" w:sz="4" w:space="0" w:color="000000"/>
              <w:bottom w:val="single" w:sz="4" w:space="0" w:color="000000"/>
            </w:tcBorders>
          </w:tcPr>
          <w:p w:rsidR="003049AC" w:rsidRDefault="003049AC" w:rsidP="00DC109B">
            <w:pPr>
              <w:snapToGrid w:val="0"/>
              <w:spacing w:after="0"/>
              <w:jc w:val="center"/>
              <w:rPr>
                <w:sz w:val="21"/>
                <w:szCs w:val="21"/>
              </w:rPr>
            </w:pPr>
            <w:r>
              <w:rPr>
                <w:sz w:val="21"/>
                <w:szCs w:val="21"/>
              </w:rPr>
              <w:t>Характеристика товара</w:t>
            </w:r>
            <w:r>
              <w:rPr>
                <w:sz w:val="21"/>
                <w:szCs w:val="21"/>
              </w:rPr>
              <w:br/>
            </w:r>
          </w:p>
        </w:tc>
        <w:tc>
          <w:tcPr>
            <w:tcW w:w="992" w:type="dxa"/>
            <w:tcBorders>
              <w:top w:val="single" w:sz="4" w:space="0" w:color="000000"/>
              <w:left w:val="single" w:sz="4" w:space="0" w:color="000000"/>
              <w:bottom w:val="single" w:sz="4" w:space="0" w:color="000000"/>
            </w:tcBorders>
          </w:tcPr>
          <w:p w:rsidR="003049AC" w:rsidRDefault="003049AC" w:rsidP="00DC109B">
            <w:pPr>
              <w:snapToGrid w:val="0"/>
              <w:spacing w:after="0"/>
              <w:jc w:val="center"/>
              <w:rPr>
                <w:sz w:val="21"/>
                <w:szCs w:val="21"/>
              </w:rPr>
            </w:pPr>
            <w:r>
              <w:rPr>
                <w:sz w:val="21"/>
                <w:szCs w:val="21"/>
              </w:rPr>
              <w:t>Ед. изм.</w:t>
            </w:r>
          </w:p>
        </w:tc>
        <w:tc>
          <w:tcPr>
            <w:tcW w:w="1134" w:type="dxa"/>
            <w:tcBorders>
              <w:top w:val="single" w:sz="4" w:space="0" w:color="000000"/>
              <w:left w:val="single" w:sz="4" w:space="0" w:color="000000"/>
              <w:bottom w:val="single" w:sz="4" w:space="0" w:color="000000"/>
            </w:tcBorders>
          </w:tcPr>
          <w:p w:rsidR="003049AC" w:rsidRDefault="003049AC" w:rsidP="00DC109B">
            <w:pPr>
              <w:snapToGrid w:val="0"/>
              <w:spacing w:after="0"/>
              <w:jc w:val="center"/>
              <w:rPr>
                <w:sz w:val="21"/>
                <w:szCs w:val="21"/>
              </w:rPr>
            </w:pPr>
            <w:r>
              <w:rPr>
                <w:sz w:val="21"/>
                <w:szCs w:val="21"/>
              </w:rPr>
              <w:t>Кол-во</w:t>
            </w:r>
          </w:p>
        </w:tc>
        <w:tc>
          <w:tcPr>
            <w:tcW w:w="993" w:type="dxa"/>
            <w:tcBorders>
              <w:top w:val="single" w:sz="4" w:space="0" w:color="000000"/>
              <w:left w:val="single" w:sz="4" w:space="0" w:color="000000"/>
              <w:bottom w:val="single" w:sz="4" w:space="0" w:color="000000"/>
              <w:right w:val="single" w:sz="4" w:space="0" w:color="auto"/>
            </w:tcBorders>
          </w:tcPr>
          <w:p w:rsidR="003049AC" w:rsidRDefault="003049AC" w:rsidP="00DC109B">
            <w:pPr>
              <w:snapToGrid w:val="0"/>
              <w:spacing w:after="0"/>
              <w:jc w:val="center"/>
              <w:rPr>
                <w:sz w:val="21"/>
                <w:szCs w:val="21"/>
              </w:rPr>
            </w:pPr>
            <w:r>
              <w:rPr>
                <w:sz w:val="21"/>
                <w:szCs w:val="21"/>
              </w:rPr>
              <w:t>Сумма, в рублях</w:t>
            </w:r>
          </w:p>
        </w:tc>
      </w:tr>
      <w:tr w:rsidR="003049AC" w:rsidTr="00DC109B">
        <w:tc>
          <w:tcPr>
            <w:tcW w:w="634" w:type="dxa"/>
            <w:tcBorders>
              <w:top w:val="single" w:sz="4" w:space="0" w:color="000000"/>
              <w:left w:val="single" w:sz="4" w:space="0" w:color="000000"/>
              <w:bottom w:val="single" w:sz="4" w:space="0" w:color="000000"/>
            </w:tcBorders>
          </w:tcPr>
          <w:p w:rsidR="003049AC" w:rsidRDefault="003049AC" w:rsidP="00DC109B">
            <w:pPr>
              <w:snapToGrid w:val="0"/>
              <w:spacing w:after="0"/>
              <w:rPr>
                <w:sz w:val="22"/>
                <w:szCs w:val="22"/>
              </w:rPr>
            </w:pPr>
          </w:p>
        </w:tc>
        <w:tc>
          <w:tcPr>
            <w:tcW w:w="2394" w:type="dxa"/>
            <w:tcBorders>
              <w:top w:val="single" w:sz="4" w:space="0" w:color="000000"/>
              <w:left w:val="single" w:sz="4" w:space="0" w:color="000000"/>
              <w:bottom w:val="single" w:sz="4" w:space="0" w:color="000000"/>
            </w:tcBorders>
          </w:tcPr>
          <w:p w:rsidR="003049AC" w:rsidRDefault="003049AC" w:rsidP="00DC109B">
            <w:pPr>
              <w:snapToGrid w:val="0"/>
              <w:spacing w:after="0"/>
              <w:ind w:firstLine="30"/>
              <w:jc w:val="center"/>
              <w:rPr>
                <w:rFonts w:eastAsia="Calibri"/>
                <w:b/>
                <w:color w:val="000000"/>
                <w:sz w:val="18"/>
                <w:szCs w:val="18"/>
              </w:rPr>
            </w:pPr>
          </w:p>
        </w:tc>
        <w:tc>
          <w:tcPr>
            <w:tcW w:w="2885" w:type="dxa"/>
            <w:tcBorders>
              <w:top w:val="single" w:sz="4" w:space="0" w:color="000000"/>
              <w:left w:val="single" w:sz="4" w:space="0" w:color="000000"/>
              <w:bottom w:val="single" w:sz="4" w:space="0" w:color="000000"/>
            </w:tcBorders>
            <w:vAlign w:val="center"/>
          </w:tcPr>
          <w:p w:rsidR="003049AC" w:rsidRPr="00C630E8" w:rsidRDefault="003049AC" w:rsidP="00DC109B">
            <w:pPr>
              <w:snapToGrid w:val="0"/>
              <w:spacing w:after="0"/>
              <w:ind w:firstLine="30"/>
              <w:rPr>
                <w:rFonts w:eastAsia="Calibri"/>
                <w:color w:val="000000"/>
                <w:sz w:val="20"/>
                <w:szCs w:val="20"/>
              </w:rPr>
            </w:pPr>
          </w:p>
        </w:tc>
        <w:tc>
          <w:tcPr>
            <w:tcW w:w="992" w:type="dxa"/>
            <w:tcBorders>
              <w:top w:val="single" w:sz="4" w:space="0" w:color="000000"/>
              <w:left w:val="single" w:sz="4" w:space="0" w:color="000000"/>
              <w:bottom w:val="single" w:sz="4" w:space="0" w:color="000000"/>
            </w:tcBorders>
            <w:vAlign w:val="center"/>
          </w:tcPr>
          <w:p w:rsidR="003049AC" w:rsidRDefault="003049AC" w:rsidP="00DC109B">
            <w:pPr>
              <w:pStyle w:val="1"/>
              <w:numPr>
                <w:ilvl w:val="0"/>
                <w:numId w:val="0"/>
              </w:numPr>
              <w:snapToGrid w:val="0"/>
              <w:spacing w:after="0"/>
              <w:ind w:firstLine="15"/>
              <w:jc w:val="center"/>
              <w:rPr>
                <w:szCs w:val="28"/>
              </w:rPr>
            </w:pPr>
          </w:p>
        </w:tc>
        <w:tc>
          <w:tcPr>
            <w:tcW w:w="1134" w:type="dxa"/>
            <w:tcBorders>
              <w:top w:val="single" w:sz="4" w:space="0" w:color="000000"/>
              <w:left w:val="single" w:sz="4" w:space="0" w:color="000000"/>
              <w:bottom w:val="single" w:sz="4" w:space="0" w:color="000000"/>
            </w:tcBorders>
            <w:vAlign w:val="center"/>
          </w:tcPr>
          <w:p w:rsidR="003049AC" w:rsidRDefault="003049AC" w:rsidP="00DC109B">
            <w:pPr>
              <w:pStyle w:val="1"/>
              <w:numPr>
                <w:ilvl w:val="0"/>
                <w:numId w:val="0"/>
              </w:numPr>
              <w:snapToGrid w:val="0"/>
              <w:spacing w:after="0"/>
              <w:ind w:firstLine="170"/>
              <w:jc w:val="center"/>
              <w:rPr>
                <w:szCs w:val="28"/>
              </w:rPr>
            </w:pPr>
          </w:p>
        </w:tc>
        <w:tc>
          <w:tcPr>
            <w:tcW w:w="993" w:type="dxa"/>
            <w:tcBorders>
              <w:top w:val="single" w:sz="4" w:space="0" w:color="000000"/>
              <w:left w:val="single" w:sz="4" w:space="0" w:color="000000"/>
              <w:bottom w:val="single" w:sz="4" w:space="0" w:color="000000"/>
              <w:right w:val="single" w:sz="4" w:space="0" w:color="auto"/>
            </w:tcBorders>
          </w:tcPr>
          <w:p w:rsidR="003049AC" w:rsidRDefault="003049AC" w:rsidP="00DC109B">
            <w:pPr>
              <w:snapToGrid w:val="0"/>
              <w:spacing w:after="0"/>
              <w:jc w:val="center"/>
              <w:rPr>
                <w:sz w:val="22"/>
                <w:szCs w:val="22"/>
              </w:rPr>
            </w:pPr>
          </w:p>
        </w:tc>
      </w:tr>
      <w:tr w:rsidR="003049AC" w:rsidTr="00DC109B">
        <w:tc>
          <w:tcPr>
            <w:tcW w:w="634" w:type="dxa"/>
            <w:tcBorders>
              <w:top w:val="single" w:sz="4" w:space="0" w:color="000000"/>
              <w:left w:val="single" w:sz="4" w:space="0" w:color="000000"/>
              <w:bottom w:val="single" w:sz="4" w:space="0" w:color="000000"/>
            </w:tcBorders>
          </w:tcPr>
          <w:p w:rsidR="003049AC" w:rsidRDefault="003049AC" w:rsidP="00DC109B">
            <w:pPr>
              <w:snapToGrid w:val="0"/>
              <w:spacing w:after="0"/>
              <w:jc w:val="center"/>
              <w:rPr>
                <w:sz w:val="22"/>
                <w:szCs w:val="22"/>
              </w:rPr>
            </w:pPr>
          </w:p>
        </w:tc>
        <w:tc>
          <w:tcPr>
            <w:tcW w:w="2394" w:type="dxa"/>
            <w:tcBorders>
              <w:top w:val="single" w:sz="4" w:space="0" w:color="000000"/>
              <w:left w:val="single" w:sz="4" w:space="0" w:color="000000"/>
              <w:bottom w:val="single" w:sz="4" w:space="0" w:color="000000"/>
            </w:tcBorders>
          </w:tcPr>
          <w:p w:rsidR="003049AC" w:rsidRDefault="003049AC" w:rsidP="00DC109B">
            <w:pPr>
              <w:snapToGrid w:val="0"/>
              <w:spacing w:after="0"/>
              <w:ind w:firstLine="30"/>
              <w:jc w:val="center"/>
              <w:rPr>
                <w:rFonts w:eastAsia="Calibri"/>
                <w:b/>
                <w:color w:val="000000"/>
                <w:sz w:val="18"/>
                <w:szCs w:val="18"/>
              </w:rPr>
            </w:pPr>
          </w:p>
        </w:tc>
        <w:tc>
          <w:tcPr>
            <w:tcW w:w="2885" w:type="dxa"/>
            <w:tcBorders>
              <w:top w:val="single" w:sz="4" w:space="0" w:color="000000"/>
              <w:left w:val="single" w:sz="4" w:space="0" w:color="000000"/>
              <w:bottom w:val="single" w:sz="4" w:space="0" w:color="000000"/>
            </w:tcBorders>
            <w:vAlign w:val="center"/>
          </w:tcPr>
          <w:p w:rsidR="003049AC" w:rsidRPr="00C630E8" w:rsidRDefault="003049AC" w:rsidP="00DC109B">
            <w:pPr>
              <w:snapToGrid w:val="0"/>
              <w:spacing w:after="0"/>
              <w:ind w:firstLine="30"/>
              <w:rPr>
                <w:rFonts w:eastAsia="Calibri"/>
                <w:color w:val="000000"/>
                <w:sz w:val="20"/>
                <w:szCs w:val="20"/>
              </w:rPr>
            </w:pPr>
          </w:p>
        </w:tc>
        <w:tc>
          <w:tcPr>
            <w:tcW w:w="992" w:type="dxa"/>
            <w:tcBorders>
              <w:top w:val="single" w:sz="4" w:space="0" w:color="000000"/>
              <w:left w:val="single" w:sz="4" w:space="0" w:color="000000"/>
              <w:bottom w:val="single" w:sz="4" w:space="0" w:color="000000"/>
            </w:tcBorders>
            <w:vAlign w:val="center"/>
          </w:tcPr>
          <w:p w:rsidR="003049AC" w:rsidRDefault="003049AC" w:rsidP="00DC109B">
            <w:pPr>
              <w:pStyle w:val="1"/>
              <w:numPr>
                <w:ilvl w:val="0"/>
                <w:numId w:val="0"/>
              </w:numPr>
              <w:snapToGrid w:val="0"/>
              <w:spacing w:after="0"/>
              <w:ind w:firstLine="15"/>
              <w:jc w:val="center"/>
              <w:rPr>
                <w:szCs w:val="28"/>
              </w:rPr>
            </w:pPr>
          </w:p>
        </w:tc>
        <w:tc>
          <w:tcPr>
            <w:tcW w:w="1134" w:type="dxa"/>
            <w:tcBorders>
              <w:top w:val="single" w:sz="4" w:space="0" w:color="000000"/>
              <w:left w:val="single" w:sz="4" w:space="0" w:color="000000"/>
              <w:bottom w:val="single" w:sz="4" w:space="0" w:color="000000"/>
            </w:tcBorders>
            <w:vAlign w:val="center"/>
          </w:tcPr>
          <w:p w:rsidR="003049AC" w:rsidRDefault="003049AC" w:rsidP="00DC109B">
            <w:pPr>
              <w:pStyle w:val="1"/>
              <w:numPr>
                <w:ilvl w:val="0"/>
                <w:numId w:val="0"/>
              </w:numPr>
              <w:snapToGrid w:val="0"/>
              <w:spacing w:after="0"/>
              <w:ind w:firstLine="170"/>
              <w:jc w:val="center"/>
              <w:rPr>
                <w:szCs w:val="28"/>
              </w:rPr>
            </w:pPr>
          </w:p>
        </w:tc>
        <w:tc>
          <w:tcPr>
            <w:tcW w:w="993" w:type="dxa"/>
            <w:tcBorders>
              <w:top w:val="single" w:sz="4" w:space="0" w:color="000000"/>
              <w:left w:val="single" w:sz="4" w:space="0" w:color="000000"/>
              <w:bottom w:val="single" w:sz="4" w:space="0" w:color="000000"/>
              <w:right w:val="single" w:sz="4" w:space="0" w:color="auto"/>
            </w:tcBorders>
          </w:tcPr>
          <w:p w:rsidR="003049AC" w:rsidRDefault="003049AC" w:rsidP="00DC109B">
            <w:pPr>
              <w:snapToGrid w:val="0"/>
              <w:spacing w:after="0"/>
              <w:jc w:val="center"/>
              <w:rPr>
                <w:sz w:val="22"/>
                <w:szCs w:val="22"/>
              </w:rPr>
            </w:pPr>
          </w:p>
        </w:tc>
      </w:tr>
      <w:tr w:rsidR="003049AC" w:rsidTr="00DC109B">
        <w:tc>
          <w:tcPr>
            <w:tcW w:w="634" w:type="dxa"/>
            <w:tcBorders>
              <w:top w:val="single" w:sz="4" w:space="0" w:color="000000"/>
              <w:left w:val="single" w:sz="4" w:space="0" w:color="000000"/>
              <w:bottom w:val="single" w:sz="4" w:space="0" w:color="000000"/>
            </w:tcBorders>
          </w:tcPr>
          <w:p w:rsidR="003049AC" w:rsidRDefault="003049AC" w:rsidP="00DC109B">
            <w:pPr>
              <w:snapToGrid w:val="0"/>
              <w:spacing w:after="0"/>
              <w:jc w:val="center"/>
              <w:rPr>
                <w:sz w:val="22"/>
                <w:szCs w:val="22"/>
              </w:rPr>
            </w:pPr>
          </w:p>
        </w:tc>
        <w:tc>
          <w:tcPr>
            <w:tcW w:w="2394" w:type="dxa"/>
            <w:tcBorders>
              <w:top w:val="single" w:sz="4" w:space="0" w:color="000000"/>
              <w:left w:val="single" w:sz="4" w:space="0" w:color="000000"/>
              <w:bottom w:val="single" w:sz="4" w:space="0" w:color="000000"/>
            </w:tcBorders>
          </w:tcPr>
          <w:p w:rsidR="003049AC" w:rsidRDefault="003049AC" w:rsidP="00DC109B">
            <w:pPr>
              <w:snapToGrid w:val="0"/>
              <w:spacing w:after="0"/>
              <w:ind w:firstLine="30"/>
              <w:jc w:val="center"/>
              <w:rPr>
                <w:rFonts w:eastAsia="Calibri"/>
                <w:b/>
                <w:color w:val="000000"/>
                <w:sz w:val="18"/>
                <w:szCs w:val="18"/>
              </w:rPr>
            </w:pPr>
          </w:p>
        </w:tc>
        <w:tc>
          <w:tcPr>
            <w:tcW w:w="2885" w:type="dxa"/>
            <w:tcBorders>
              <w:top w:val="single" w:sz="4" w:space="0" w:color="000000"/>
              <w:left w:val="single" w:sz="4" w:space="0" w:color="000000"/>
              <w:bottom w:val="single" w:sz="4" w:space="0" w:color="000000"/>
            </w:tcBorders>
            <w:vAlign w:val="center"/>
          </w:tcPr>
          <w:p w:rsidR="003049AC" w:rsidRPr="00C630E8" w:rsidRDefault="003049AC" w:rsidP="00DC109B">
            <w:pPr>
              <w:snapToGrid w:val="0"/>
              <w:spacing w:after="0"/>
              <w:ind w:firstLine="30"/>
              <w:rPr>
                <w:rFonts w:eastAsia="Calibri"/>
                <w:color w:val="000000"/>
                <w:sz w:val="20"/>
                <w:szCs w:val="20"/>
              </w:rPr>
            </w:pPr>
          </w:p>
        </w:tc>
        <w:tc>
          <w:tcPr>
            <w:tcW w:w="992" w:type="dxa"/>
            <w:tcBorders>
              <w:top w:val="single" w:sz="4" w:space="0" w:color="000000"/>
              <w:left w:val="single" w:sz="4" w:space="0" w:color="000000"/>
              <w:bottom w:val="single" w:sz="4" w:space="0" w:color="000000"/>
            </w:tcBorders>
            <w:vAlign w:val="center"/>
          </w:tcPr>
          <w:p w:rsidR="003049AC" w:rsidRDefault="003049AC" w:rsidP="00DC109B">
            <w:pPr>
              <w:pStyle w:val="1"/>
              <w:numPr>
                <w:ilvl w:val="0"/>
                <w:numId w:val="0"/>
              </w:numPr>
              <w:snapToGrid w:val="0"/>
              <w:spacing w:after="0"/>
              <w:ind w:firstLine="15"/>
              <w:jc w:val="center"/>
              <w:rPr>
                <w:szCs w:val="28"/>
              </w:rPr>
            </w:pPr>
          </w:p>
        </w:tc>
        <w:tc>
          <w:tcPr>
            <w:tcW w:w="1134" w:type="dxa"/>
            <w:tcBorders>
              <w:top w:val="single" w:sz="4" w:space="0" w:color="000000"/>
              <w:left w:val="single" w:sz="4" w:space="0" w:color="000000"/>
              <w:bottom w:val="single" w:sz="4" w:space="0" w:color="000000"/>
            </w:tcBorders>
            <w:vAlign w:val="center"/>
          </w:tcPr>
          <w:p w:rsidR="003049AC" w:rsidRDefault="003049AC" w:rsidP="00DC109B">
            <w:pPr>
              <w:pStyle w:val="1"/>
              <w:numPr>
                <w:ilvl w:val="0"/>
                <w:numId w:val="0"/>
              </w:numPr>
              <w:snapToGrid w:val="0"/>
              <w:spacing w:after="0"/>
              <w:ind w:firstLine="170"/>
              <w:jc w:val="center"/>
              <w:rPr>
                <w:szCs w:val="28"/>
              </w:rPr>
            </w:pPr>
          </w:p>
        </w:tc>
        <w:tc>
          <w:tcPr>
            <w:tcW w:w="993" w:type="dxa"/>
            <w:tcBorders>
              <w:top w:val="single" w:sz="4" w:space="0" w:color="000000"/>
              <w:left w:val="single" w:sz="4" w:space="0" w:color="000000"/>
              <w:bottom w:val="single" w:sz="4" w:space="0" w:color="000000"/>
              <w:right w:val="single" w:sz="4" w:space="0" w:color="auto"/>
            </w:tcBorders>
          </w:tcPr>
          <w:p w:rsidR="003049AC" w:rsidRDefault="003049AC" w:rsidP="00DC109B">
            <w:pPr>
              <w:snapToGrid w:val="0"/>
              <w:spacing w:after="0"/>
              <w:jc w:val="center"/>
              <w:rPr>
                <w:sz w:val="22"/>
                <w:szCs w:val="22"/>
              </w:rPr>
            </w:pPr>
          </w:p>
        </w:tc>
      </w:tr>
      <w:tr w:rsidR="003049AC" w:rsidTr="00DC109B">
        <w:tc>
          <w:tcPr>
            <w:tcW w:w="634" w:type="dxa"/>
            <w:tcBorders>
              <w:top w:val="single" w:sz="4" w:space="0" w:color="000000"/>
              <w:left w:val="single" w:sz="4" w:space="0" w:color="000000"/>
              <w:bottom w:val="single" w:sz="4" w:space="0" w:color="000000"/>
            </w:tcBorders>
          </w:tcPr>
          <w:p w:rsidR="003049AC" w:rsidRDefault="003049AC" w:rsidP="00DC109B">
            <w:pPr>
              <w:snapToGrid w:val="0"/>
              <w:spacing w:after="0"/>
              <w:jc w:val="center"/>
              <w:rPr>
                <w:sz w:val="22"/>
                <w:szCs w:val="22"/>
              </w:rPr>
            </w:pPr>
          </w:p>
        </w:tc>
        <w:tc>
          <w:tcPr>
            <w:tcW w:w="2394" w:type="dxa"/>
            <w:tcBorders>
              <w:top w:val="single" w:sz="4" w:space="0" w:color="000000"/>
              <w:left w:val="single" w:sz="4" w:space="0" w:color="000000"/>
              <w:bottom w:val="single" w:sz="4" w:space="0" w:color="000000"/>
            </w:tcBorders>
          </w:tcPr>
          <w:p w:rsidR="003049AC" w:rsidRDefault="003049AC" w:rsidP="00DC109B">
            <w:pPr>
              <w:snapToGrid w:val="0"/>
              <w:spacing w:after="0"/>
              <w:ind w:firstLine="30"/>
              <w:jc w:val="center"/>
              <w:rPr>
                <w:rFonts w:eastAsia="Calibri"/>
                <w:b/>
                <w:color w:val="000000"/>
                <w:sz w:val="18"/>
                <w:szCs w:val="18"/>
              </w:rPr>
            </w:pPr>
          </w:p>
        </w:tc>
        <w:tc>
          <w:tcPr>
            <w:tcW w:w="2885" w:type="dxa"/>
            <w:tcBorders>
              <w:top w:val="single" w:sz="4" w:space="0" w:color="000000"/>
              <w:left w:val="single" w:sz="4" w:space="0" w:color="000000"/>
              <w:bottom w:val="single" w:sz="4" w:space="0" w:color="000000"/>
            </w:tcBorders>
            <w:vAlign w:val="center"/>
          </w:tcPr>
          <w:p w:rsidR="003049AC" w:rsidRPr="00C630E8" w:rsidRDefault="003049AC" w:rsidP="00DC109B">
            <w:pPr>
              <w:snapToGrid w:val="0"/>
              <w:spacing w:after="0"/>
              <w:ind w:firstLine="30"/>
              <w:rPr>
                <w:rFonts w:eastAsia="Calibri"/>
                <w:color w:val="000000"/>
                <w:sz w:val="20"/>
                <w:szCs w:val="20"/>
              </w:rPr>
            </w:pPr>
          </w:p>
        </w:tc>
        <w:tc>
          <w:tcPr>
            <w:tcW w:w="992" w:type="dxa"/>
            <w:tcBorders>
              <w:top w:val="single" w:sz="4" w:space="0" w:color="000000"/>
              <w:left w:val="single" w:sz="4" w:space="0" w:color="000000"/>
              <w:bottom w:val="single" w:sz="4" w:space="0" w:color="000000"/>
            </w:tcBorders>
            <w:vAlign w:val="center"/>
          </w:tcPr>
          <w:p w:rsidR="003049AC" w:rsidRDefault="003049AC" w:rsidP="00DC109B">
            <w:pPr>
              <w:pStyle w:val="1"/>
              <w:numPr>
                <w:ilvl w:val="0"/>
                <w:numId w:val="0"/>
              </w:numPr>
              <w:snapToGrid w:val="0"/>
              <w:spacing w:after="0"/>
              <w:ind w:firstLine="15"/>
              <w:jc w:val="center"/>
              <w:rPr>
                <w:szCs w:val="28"/>
              </w:rPr>
            </w:pPr>
          </w:p>
        </w:tc>
        <w:tc>
          <w:tcPr>
            <w:tcW w:w="1134" w:type="dxa"/>
            <w:tcBorders>
              <w:top w:val="single" w:sz="4" w:space="0" w:color="000000"/>
              <w:left w:val="single" w:sz="4" w:space="0" w:color="000000"/>
              <w:bottom w:val="single" w:sz="4" w:space="0" w:color="000000"/>
            </w:tcBorders>
            <w:vAlign w:val="center"/>
          </w:tcPr>
          <w:p w:rsidR="003049AC" w:rsidRDefault="003049AC" w:rsidP="00DC109B">
            <w:pPr>
              <w:pStyle w:val="1"/>
              <w:numPr>
                <w:ilvl w:val="0"/>
                <w:numId w:val="0"/>
              </w:numPr>
              <w:snapToGrid w:val="0"/>
              <w:spacing w:after="0"/>
              <w:ind w:firstLine="170"/>
              <w:jc w:val="center"/>
              <w:rPr>
                <w:szCs w:val="28"/>
              </w:rPr>
            </w:pPr>
          </w:p>
        </w:tc>
        <w:tc>
          <w:tcPr>
            <w:tcW w:w="993" w:type="dxa"/>
            <w:tcBorders>
              <w:top w:val="single" w:sz="4" w:space="0" w:color="000000"/>
              <w:left w:val="single" w:sz="4" w:space="0" w:color="000000"/>
              <w:bottom w:val="single" w:sz="4" w:space="0" w:color="000000"/>
              <w:right w:val="single" w:sz="4" w:space="0" w:color="auto"/>
            </w:tcBorders>
          </w:tcPr>
          <w:p w:rsidR="003049AC" w:rsidRDefault="003049AC" w:rsidP="00DC109B">
            <w:pPr>
              <w:snapToGrid w:val="0"/>
              <w:spacing w:after="0"/>
              <w:jc w:val="center"/>
              <w:rPr>
                <w:sz w:val="22"/>
                <w:szCs w:val="22"/>
              </w:rPr>
            </w:pPr>
          </w:p>
        </w:tc>
      </w:tr>
    </w:tbl>
    <w:p w:rsidR="003049AC" w:rsidRDefault="003049AC" w:rsidP="003049AC">
      <w:pPr>
        <w:rPr>
          <w:b/>
          <w:bCs/>
          <w:sz w:val="22"/>
          <w:szCs w:val="22"/>
        </w:rPr>
      </w:pPr>
    </w:p>
    <w:p w:rsidR="00847FF6" w:rsidRDefault="00847FF6" w:rsidP="00C45B34">
      <w:pPr>
        <w:tabs>
          <w:tab w:val="left" w:pos="0"/>
        </w:tabs>
        <w:spacing w:after="0"/>
      </w:pPr>
      <w:r w:rsidRPr="00DB2D64">
        <w:rPr>
          <w:b/>
          <w:bCs/>
          <w:sz w:val="22"/>
          <w:szCs w:val="22"/>
        </w:rPr>
        <w:t>Муниципальный заказчик: Управление образования администрации</w:t>
      </w:r>
      <w:r w:rsidRPr="00DB2D64">
        <w:rPr>
          <w:sz w:val="22"/>
          <w:szCs w:val="22"/>
        </w:rPr>
        <w:t xml:space="preserve"> </w:t>
      </w:r>
      <w:r w:rsidRPr="00DB2D64">
        <w:rPr>
          <w:b/>
          <w:bCs/>
          <w:sz w:val="22"/>
          <w:szCs w:val="22"/>
        </w:rPr>
        <w:t>города Югорска</w:t>
      </w:r>
      <w:r w:rsidRPr="00DB2D64">
        <w:rPr>
          <w:sz w:val="22"/>
          <w:szCs w:val="22"/>
        </w:rPr>
        <w:t xml:space="preserve">: 628260, Тюменская область, Ханты-Мансийский автономный округ-Югра, г.Югорск, ул. Геологов, 13, тел./факс 8(34675) 7-26-41, ИНН 8622006919, КПП 862201001, </w:t>
      </w:r>
      <w:r w:rsidRPr="00DB2D64">
        <w:t>УФК по Ханты-Мансийскому Автономному округу - Югре (Департамент финансов города Югорска, Управление образования г. Югорска, л.с 0140800</w:t>
      </w:r>
      <w:r>
        <w:t>00</w:t>
      </w:r>
      <w:r w:rsidRPr="00DB2D64">
        <w:t>), РКЦ Ханты-Мансийск г. Ханты-Мансийск, БИК 047162000, ОГРН 1028601844347</w:t>
      </w:r>
      <w:r>
        <w:t>.</w:t>
      </w:r>
    </w:p>
    <w:p w:rsidR="00C45B34" w:rsidRDefault="00C45B34" w:rsidP="00C45B34">
      <w:pPr>
        <w:tabs>
          <w:tab w:val="left" w:pos="0"/>
        </w:tabs>
        <w:spacing w:after="0"/>
        <w:rPr>
          <w:color w:val="000000"/>
          <w:sz w:val="22"/>
          <w:szCs w:val="22"/>
        </w:rPr>
      </w:pPr>
      <w:r>
        <w:rPr>
          <w:color w:val="000000"/>
          <w:sz w:val="22"/>
          <w:szCs w:val="22"/>
        </w:rPr>
        <w:tab/>
      </w:r>
      <w:r>
        <w:rPr>
          <w:color w:val="000000"/>
          <w:sz w:val="22"/>
          <w:szCs w:val="22"/>
        </w:rPr>
        <w:tab/>
      </w:r>
      <w:r>
        <w:rPr>
          <w:color w:val="000000"/>
          <w:sz w:val="22"/>
          <w:szCs w:val="22"/>
        </w:rPr>
        <w:tab/>
      </w:r>
    </w:p>
    <w:p w:rsidR="00847FF6" w:rsidRPr="0068679D" w:rsidRDefault="00847FF6" w:rsidP="00C45B34">
      <w:pPr>
        <w:tabs>
          <w:tab w:val="left" w:pos="0"/>
        </w:tabs>
        <w:spacing w:after="0"/>
        <w:rPr>
          <w:color w:val="000000"/>
          <w:sz w:val="22"/>
          <w:szCs w:val="22"/>
        </w:rPr>
      </w:pPr>
    </w:p>
    <w:p w:rsidR="00C45B34" w:rsidRPr="00DB2D64" w:rsidRDefault="00C45B34" w:rsidP="00C45B34">
      <w:pPr>
        <w:tabs>
          <w:tab w:val="left" w:pos="0"/>
        </w:tabs>
        <w:spacing w:after="0"/>
        <w:rPr>
          <w:sz w:val="22"/>
          <w:szCs w:val="22"/>
        </w:rPr>
      </w:pPr>
      <w:r w:rsidRPr="0068679D">
        <w:rPr>
          <w:color w:val="000000"/>
          <w:sz w:val="22"/>
          <w:szCs w:val="22"/>
        </w:rPr>
        <w:t>Начальник</w:t>
      </w:r>
      <w:r>
        <w:rPr>
          <w:color w:val="000000"/>
          <w:sz w:val="22"/>
          <w:szCs w:val="22"/>
        </w:rPr>
        <w:t xml:space="preserve"> Управления образования_</w:t>
      </w:r>
      <w:r>
        <w:rPr>
          <w:sz w:val="22"/>
          <w:szCs w:val="22"/>
        </w:rPr>
        <w:t xml:space="preserve">____________________________________   </w:t>
      </w:r>
      <w:r w:rsidRPr="00DB2D64">
        <w:rPr>
          <w:sz w:val="22"/>
          <w:szCs w:val="22"/>
        </w:rPr>
        <w:t>/</w:t>
      </w:r>
      <w:r w:rsidRPr="00C45B34">
        <w:rPr>
          <w:color w:val="000000"/>
          <w:sz w:val="22"/>
          <w:szCs w:val="22"/>
        </w:rPr>
        <w:t xml:space="preserve"> </w:t>
      </w:r>
      <w:r w:rsidR="00C31B40">
        <w:rPr>
          <w:color w:val="000000"/>
          <w:sz w:val="22"/>
          <w:szCs w:val="22"/>
        </w:rPr>
        <w:t>Н.И. Бобровская</w:t>
      </w:r>
      <w:r w:rsidR="00C31B40" w:rsidRPr="00DB2D64">
        <w:rPr>
          <w:sz w:val="22"/>
          <w:szCs w:val="22"/>
        </w:rPr>
        <w:t xml:space="preserve"> </w:t>
      </w:r>
      <w:r w:rsidRPr="00DB2D64">
        <w:rPr>
          <w:sz w:val="22"/>
          <w:szCs w:val="22"/>
        </w:rPr>
        <w:t>/</w:t>
      </w:r>
    </w:p>
    <w:p w:rsidR="0078740A" w:rsidRPr="00DB2D64" w:rsidRDefault="0078740A" w:rsidP="0078740A">
      <w:pPr>
        <w:tabs>
          <w:tab w:val="left" w:pos="0"/>
        </w:tabs>
        <w:spacing w:after="0"/>
        <w:rPr>
          <w:sz w:val="22"/>
          <w:szCs w:val="22"/>
        </w:rPr>
      </w:pPr>
    </w:p>
    <w:p w:rsidR="003049AC" w:rsidRDefault="003049AC" w:rsidP="003049AC">
      <w:pPr>
        <w:spacing w:after="0"/>
        <w:rPr>
          <w:b/>
          <w:color w:val="000000"/>
          <w:sz w:val="22"/>
          <w:szCs w:val="22"/>
        </w:rPr>
      </w:pPr>
      <w:r>
        <w:rPr>
          <w:b/>
          <w:color w:val="000000"/>
          <w:sz w:val="22"/>
          <w:szCs w:val="22"/>
        </w:rPr>
        <w:t>Поставщик:___________________________________________/____________/</w:t>
      </w: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6B4024" w:rsidRDefault="006B4024">
      <w:pPr>
        <w:jc w:val="right"/>
      </w:pPr>
    </w:p>
    <w:p w:rsidR="003049AC" w:rsidRDefault="003049AC">
      <w:pPr>
        <w:jc w:val="right"/>
      </w:pPr>
    </w:p>
    <w:p w:rsidR="003049AC" w:rsidRDefault="003049AC">
      <w:pPr>
        <w:jc w:val="right"/>
      </w:pPr>
    </w:p>
    <w:p w:rsidR="003049AC" w:rsidRDefault="003049AC">
      <w:pPr>
        <w:jc w:val="right"/>
      </w:pPr>
    </w:p>
    <w:p w:rsidR="003049AC" w:rsidRDefault="003049AC">
      <w:pPr>
        <w:jc w:val="right"/>
      </w:pPr>
    </w:p>
    <w:p w:rsidR="003049AC" w:rsidRDefault="003049AC">
      <w:pPr>
        <w:jc w:val="right"/>
      </w:pPr>
    </w:p>
    <w:p w:rsidR="003049AC" w:rsidRDefault="003049AC">
      <w:pPr>
        <w:jc w:val="right"/>
      </w:pPr>
    </w:p>
    <w:p w:rsidR="003049AC" w:rsidRDefault="003049AC">
      <w:pPr>
        <w:jc w:val="right"/>
      </w:pPr>
    </w:p>
    <w:p w:rsidR="003049AC" w:rsidRDefault="003049AC">
      <w:pPr>
        <w:jc w:val="right"/>
      </w:pPr>
    </w:p>
    <w:p w:rsidR="003049AC" w:rsidRDefault="003049AC">
      <w:pPr>
        <w:jc w:val="right"/>
      </w:pPr>
    </w:p>
    <w:p w:rsidR="0069522B" w:rsidRDefault="0069522B" w:rsidP="0069522B">
      <w:pPr>
        <w:jc w:val="right"/>
      </w:pPr>
      <w:r>
        <w:lastRenderedPageBreak/>
        <w:t xml:space="preserve">Приложение № 2 </w:t>
      </w:r>
    </w:p>
    <w:p w:rsidR="0069522B" w:rsidRDefault="0069522B" w:rsidP="0069522B">
      <w:pPr>
        <w:jc w:val="right"/>
      </w:pPr>
      <w:r>
        <w:t xml:space="preserve">к муниципальному контракту </w:t>
      </w:r>
    </w:p>
    <w:p w:rsidR="0069522B" w:rsidRDefault="0069522B" w:rsidP="0069522B">
      <w:pPr>
        <w:jc w:val="right"/>
      </w:pPr>
      <w:r>
        <w:t>№ ________ от ________________</w:t>
      </w:r>
    </w:p>
    <w:p w:rsidR="0069522B" w:rsidRDefault="0069522B" w:rsidP="0069522B">
      <w:pPr>
        <w:jc w:val="center"/>
        <w:rPr>
          <w:b/>
        </w:rPr>
      </w:pPr>
    </w:p>
    <w:p w:rsidR="0069522B" w:rsidRDefault="0069522B" w:rsidP="0069522B">
      <w:pPr>
        <w:spacing w:after="0"/>
        <w:jc w:val="center"/>
        <w:rPr>
          <w:b/>
        </w:rPr>
      </w:pPr>
      <w:r>
        <w:rPr>
          <w:b/>
        </w:rPr>
        <w:t xml:space="preserve">Образец </w:t>
      </w:r>
    </w:p>
    <w:p w:rsidR="0069522B" w:rsidRDefault="0069522B" w:rsidP="0069522B">
      <w:pPr>
        <w:spacing w:after="0"/>
        <w:jc w:val="center"/>
        <w:rPr>
          <w:b/>
          <w:sz w:val="12"/>
          <w:szCs w:val="14"/>
        </w:rPr>
      </w:pPr>
    </w:p>
    <w:p w:rsidR="0069522B" w:rsidRDefault="0069522B" w:rsidP="0069522B">
      <w:pPr>
        <w:spacing w:after="0"/>
        <w:jc w:val="center"/>
        <w:rPr>
          <w:b/>
        </w:rPr>
      </w:pPr>
      <w:r>
        <w:rPr>
          <w:b/>
        </w:rPr>
        <w:t>АКТ</w:t>
      </w:r>
    </w:p>
    <w:p w:rsidR="0069522B" w:rsidRDefault="0069522B" w:rsidP="0069522B">
      <w:pPr>
        <w:spacing w:after="0"/>
        <w:jc w:val="center"/>
        <w:rPr>
          <w:b/>
        </w:rPr>
      </w:pPr>
      <w:r>
        <w:rPr>
          <w:b/>
        </w:rPr>
        <w:t xml:space="preserve">приемки выполненных работ </w:t>
      </w:r>
    </w:p>
    <w:p w:rsidR="0069522B" w:rsidRPr="00FA547C" w:rsidRDefault="0069522B" w:rsidP="0069522B">
      <w:pPr>
        <w:spacing w:after="0"/>
        <w:jc w:val="center"/>
        <w:rPr>
          <w:b/>
          <w:color w:val="0070C0"/>
        </w:rPr>
      </w:pPr>
      <w:r>
        <w:rPr>
          <w:b/>
          <w:color w:val="0070C0"/>
        </w:rPr>
        <w:t>по разгрузке</w:t>
      </w:r>
      <w:r w:rsidR="00836C77">
        <w:rPr>
          <w:b/>
          <w:color w:val="0070C0"/>
        </w:rPr>
        <w:t xml:space="preserve"> </w:t>
      </w:r>
      <w:r w:rsidRPr="00FA547C">
        <w:rPr>
          <w:b/>
          <w:color w:val="0070C0"/>
        </w:rPr>
        <w:t>товара</w:t>
      </w:r>
    </w:p>
    <w:p w:rsidR="0069522B" w:rsidRPr="006D7E92" w:rsidRDefault="0069522B" w:rsidP="0069522B">
      <w:pPr>
        <w:spacing w:after="0"/>
        <w:jc w:val="center"/>
      </w:pPr>
    </w:p>
    <w:p w:rsidR="0069522B" w:rsidRDefault="0069522B" w:rsidP="0069522B">
      <w:pPr>
        <w:spacing w:after="0"/>
      </w:pPr>
      <w:r>
        <w:t xml:space="preserve">Объект: </w:t>
      </w:r>
      <w:r w:rsidRPr="008253D5">
        <w:t>Поставка</w:t>
      </w:r>
      <w:r w:rsidR="00D44DE3">
        <w:t xml:space="preserve"> медицинско</w:t>
      </w:r>
      <w:r w:rsidR="00F57AB4">
        <w:t>й аппаратуры и инструментария</w:t>
      </w:r>
      <w:r>
        <w:t>.</w:t>
      </w:r>
    </w:p>
    <w:p w:rsidR="0069522B" w:rsidRDefault="0069522B" w:rsidP="0069522B">
      <w:pPr>
        <w:spacing w:after="0"/>
      </w:pPr>
      <w:r>
        <w:t>Муниципальный контракт:  № ___________ от ___________________</w:t>
      </w:r>
    </w:p>
    <w:p w:rsidR="0069522B" w:rsidRDefault="0069522B" w:rsidP="0069522B">
      <w:pPr>
        <w:spacing w:after="0"/>
      </w:pPr>
    </w:p>
    <w:p w:rsidR="0069522B" w:rsidRDefault="0069522B" w:rsidP="0069522B">
      <w:pPr>
        <w:spacing w:after="0"/>
      </w:pPr>
      <w:r>
        <w:t>г.Югорск</w:t>
      </w:r>
      <w:r>
        <w:tab/>
      </w:r>
      <w:r>
        <w:tab/>
      </w:r>
      <w:r>
        <w:tab/>
      </w:r>
      <w:r>
        <w:tab/>
      </w:r>
      <w:r>
        <w:tab/>
      </w:r>
      <w:r>
        <w:tab/>
      </w:r>
      <w:r>
        <w:tab/>
        <w:t xml:space="preserve">                          «__» _________ 2013 г.</w:t>
      </w:r>
    </w:p>
    <w:p w:rsidR="0069522B" w:rsidRDefault="0069522B" w:rsidP="0069522B">
      <w:pPr>
        <w:spacing w:after="0"/>
      </w:pPr>
    </w:p>
    <w:p w:rsidR="0069522B" w:rsidRDefault="0069522B" w:rsidP="0069522B">
      <w:pPr>
        <w:spacing w:after="0"/>
      </w:pPr>
      <w:r>
        <w:tab/>
        <w:t>Управление образования администрации г. Югорска, именуемый в дальнейшем «Муниципальный заказчик», в лице _____________________________________, действующего на основании Положения, и _______________________________________ именуемое в дальнейшем «Поставщик» в лице</w:t>
      </w:r>
      <w:r w:rsidR="00F57AB4">
        <w:t xml:space="preserve"> </w:t>
      </w:r>
      <w:r>
        <w:t>___________________________________________, действующего на основании доверенности №___________ от ________________, с другой стороны, именуемые в дальнейшем «Стороны», составили настоящий Акт о нижеследующем:</w:t>
      </w:r>
    </w:p>
    <w:p w:rsidR="0069522B" w:rsidRDefault="0069522B" w:rsidP="0069522B">
      <w:pPr>
        <w:spacing w:after="0"/>
        <w:rPr>
          <w:sz w:val="12"/>
          <w:szCs w:val="14"/>
        </w:rPr>
      </w:pPr>
    </w:p>
    <w:p w:rsidR="0069522B" w:rsidRDefault="0069522B" w:rsidP="0069522B">
      <w:pPr>
        <w:spacing w:after="0"/>
      </w:pPr>
      <w:r>
        <w:t xml:space="preserve">1.  В соответствии с муниципальным контрактом № ___________ от __________________ на поставку </w:t>
      </w:r>
      <w:r w:rsidR="00D44DE3">
        <w:t>медицинско</w:t>
      </w:r>
      <w:r w:rsidR="00F57AB4">
        <w:t xml:space="preserve">й аппаратуры и </w:t>
      </w:r>
      <w:r w:rsidR="0056316A">
        <w:t>мебели</w:t>
      </w:r>
      <w:r w:rsidR="00F57AB4">
        <w:t xml:space="preserve"> по адресу</w:t>
      </w:r>
      <w:r>
        <w:t xml:space="preserve">: г.Югорск, ул. </w:t>
      </w:r>
      <w:r w:rsidR="0056316A">
        <w:t>Мира 18/4</w:t>
      </w:r>
      <w:r>
        <w:t xml:space="preserve">  Поставщик произвел разгрузку товара  в следующем составе:</w:t>
      </w:r>
    </w:p>
    <w:p w:rsidR="0069522B" w:rsidRDefault="0069522B" w:rsidP="0069522B">
      <w:pPr>
        <w:spacing w:after="0"/>
        <w:rPr>
          <w:sz w:val="12"/>
          <w:szCs w:val="14"/>
        </w:rPr>
      </w:pPr>
    </w:p>
    <w:tbl>
      <w:tblPr>
        <w:tblW w:w="0" w:type="auto"/>
        <w:tblInd w:w="-7" w:type="dxa"/>
        <w:tblLayout w:type="fixed"/>
        <w:tblLook w:val="0000"/>
      </w:tblPr>
      <w:tblGrid>
        <w:gridCol w:w="769"/>
        <w:gridCol w:w="6345"/>
        <w:gridCol w:w="2596"/>
      </w:tblGrid>
      <w:tr w:rsidR="0069522B" w:rsidTr="00754F12">
        <w:trPr>
          <w:trHeight w:val="540"/>
        </w:trPr>
        <w:tc>
          <w:tcPr>
            <w:tcW w:w="769" w:type="dxa"/>
            <w:tcBorders>
              <w:top w:val="single" w:sz="4" w:space="0" w:color="000000"/>
              <w:left w:val="single" w:sz="4" w:space="0" w:color="000000"/>
              <w:bottom w:val="single" w:sz="4" w:space="0" w:color="000000"/>
            </w:tcBorders>
            <w:vAlign w:val="center"/>
          </w:tcPr>
          <w:p w:rsidR="0069522B" w:rsidRDefault="0069522B" w:rsidP="00754F12">
            <w:pPr>
              <w:snapToGrid w:val="0"/>
              <w:spacing w:after="0"/>
              <w:jc w:val="center"/>
              <w:rPr>
                <w:rFonts w:eastAsia="Arial Unicode MS"/>
              </w:rPr>
            </w:pPr>
            <w:r>
              <w:rPr>
                <w:rFonts w:eastAsia="Arial Unicode MS"/>
              </w:rPr>
              <w:t>№ п/п</w:t>
            </w:r>
          </w:p>
        </w:tc>
        <w:tc>
          <w:tcPr>
            <w:tcW w:w="6345" w:type="dxa"/>
            <w:tcBorders>
              <w:top w:val="single" w:sz="4" w:space="0" w:color="000000"/>
              <w:left w:val="single" w:sz="4" w:space="0" w:color="000000"/>
              <w:bottom w:val="single" w:sz="4" w:space="0" w:color="000000"/>
            </w:tcBorders>
            <w:vAlign w:val="center"/>
          </w:tcPr>
          <w:p w:rsidR="0069522B" w:rsidRDefault="0069522B" w:rsidP="00754F12">
            <w:pPr>
              <w:snapToGrid w:val="0"/>
              <w:spacing w:after="0"/>
              <w:jc w:val="center"/>
              <w:rPr>
                <w:rFonts w:eastAsia="Arial Unicode MS"/>
              </w:rPr>
            </w:pPr>
            <w:r>
              <w:rPr>
                <w:rFonts w:eastAsia="Arial Unicode MS"/>
              </w:rPr>
              <w:t>Наименование, краткая характеристика, сорт, артикул товара</w:t>
            </w:r>
          </w:p>
        </w:tc>
        <w:tc>
          <w:tcPr>
            <w:tcW w:w="2596" w:type="dxa"/>
            <w:tcBorders>
              <w:top w:val="single" w:sz="4" w:space="0" w:color="000000"/>
              <w:left w:val="single" w:sz="4" w:space="0" w:color="000000"/>
              <w:bottom w:val="single" w:sz="4" w:space="0" w:color="000000"/>
              <w:right w:val="single" w:sz="4" w:space="0" w:color="000000"/>
            </w:tcBorders>
            <w:vAlign w:val="center"/>
          </w:tcPr>
          <w:p w:rsidR="0069522B" w:rsidRDefault="0069522B" w:rsidP="00754F12">
            <w:pPr>
              <w:snapToGrid w:val="0"/>
              <w:spacing w:after="0"/>
              <w:jc w:val="center"/>
              <w:rPr>
                <w:rFonts w:eastAsia="Arial Unicode MS"/>
              </w:rPr>
            </w:pPr>
            <w:r>
              <w:rPr>
                <w:rFonts w:eastAsia="Arial Unicode MS"/>
              </w:rPr>
              <w:t>Кол-во,</w:t>
            </w:r>
          </w:p>
          <w:p w:rsidR="0069522B" w:rsidRDefault="0069522B" w:rsidP="00754F12">
            <w:pPr>
              <w:snapToGrid w:val="0"/>
              <w:spacing w:after="0"/>
              <w:jc w:val="center"/>
              <w:rPr>
                <w:rFonts w:eastAsia="Arial Unicode MS"/>
              </w:rPr>
            </w:pPr>
            <w:r>
              <w:rPr>
                <w:rFonts w:eastAsia="Arial Unicode MS"/>
              </w:rPr>
              <w:t>шт</w:t>
            </w:r>
            <w:r w:rsidR="00F57AB4">
              <w:rPr>
                <w:rFonts w:eastAsia="Arial Unicode MS"/>
              </w:rPr>
              <w:t>.</w:t>
            </w:r>
          </w:p>
        </w:tc>
      </w:tr>
      <w:tr w:rsidR="0069522B" w:rsidTr="00754F12">
        <w:trPr>
          <w:trHeight w:val="540"/>
        </w:trPr>
        <w:tc>
          <w:tcPr>
            <w:tcW w:w="769" w:type="dxa"/>
            <w:tcBorders>
              <w:top w:val="single" w:sz="4" w:space="0" w:color="000000"/>
              <w:left w:val="single" w:sz="4" w:space="0" w:color="000000"/>
              <w:bottom w:val="single" w:sz="4" w:space="0" w:color="000000"/>
            </w:tcBorders>
            <w:vAlign w:val="center"/>
          </w:tcPr>
          <w:p w:rsidR="0069522B" w:rsidRDefault="0069522B" w:rsidP="00754F12">
            <w:pPr>
              <w:snapToGrid w:val="0"/>
              <w:spacing w:after="0"/>
              <w:jc w:val="center"/>
              <w:rPr>
                <w:rFonts w:eastAsia="Arial Unicode MS"/>
              </w:rPr>
            </w:pPr>
          </w:p>
        </w:tc>
        <w:tc>
          <w:tcPr>
            <w:tcW w:w="6345" w:type="dxa"/>
            <w:tcBorders>
              <w:top w:val="single" w:sz="4" w:space="0" w:color="000000"/>
              <w:left w:val="single" w:sz="4" w:space="0" w:color="000000"/>
              <w:bottom w:val="single" w:sz="4" w:space="0" w:color="000000"/>
            </w:tcBorders>
            <w:vAlign w:val="center"/>
          </w:tcPr>
          <w:p w:rsidR="0069522B" w:rsidRDefault="0069522B" w:rsidP="00754F12">
            <w:pPr>
              <w:snapToGrid w:val="0"/>
              <w:spacing w:after="0"/>
              <w:jc w:val="center"/>
              <w:rPr>
                <w:rFonts w:eastAsia="Arial Unicode MS"/>
              </w:rPr>
            </w:pPr>
          </w:p>
        </w:tc>
        <w:tc>
          <w:tcPr>
            <w:tcW w:w="2596" w:type="dxa"/>
            <w:tcBorders>
              <w:top w:val="single" w:sz="4" w:space="0" w:color="000000"/>
              <w:left w:val="single" w:sz="4" w:space="0" w:color="000000"/>
              <w:bottom w:val="single" w:sz="4" w:space="0" w:color="000000"/>
              <w:right w:val="single" w:sz="4" w:space="0" w:color="000000"/>
            </w:tcBorders>
            <w:vAlign w:val="center"/>
          </w:tcPr>
          <w:p w:rsidR="0069522B" w:rsidRDefault="0069522B" w:rsidP="00754F12">
            <w:pPr>
              <w:snapToGrid w:val="0"/>
              <w:spacing w:after="0"/>
              <w:jc w:val="center"/>
              <w:rPr>
                <w:rFonts w:eastAsia="Arial Unicode MS"/>
              </w:rPr>
            </w:pPr>
          </w:p>
        </w:tc>
      </w:tr>
    </w:tbl>
    <w:p w:rsidR="0069522B" w:rsidRDefault="0069522B" w:rsidP="0069522B">
      <w:pPr>
        <w:spacing w:after="0"/>
      </w:pPr>
    </w:p>
    <w:p w:rsidR="0069522B" w:rsidRDefault="0069522B" w:rsidP="0069522B">
      <w:pPr>
        <w:spacing w:after="0"/>
        <w:rPr>
          <w:sz w:val="22"/>
          <w:szCs w:val="22"/>
          <w:u w:val="single"/>
        </w:rPr>
      </w:pPr>
      <w:r>
        <w:rPr>
          <w:sz w:val="22"/>
          <w:szCs w:val="22"/>
          <w:u w:val="single"/>
        </w:rPr>
        <w:t xml:space="preserve">Итого по акту: </w:t>
      </w:r>
    </w:p>
    <w:p w:rsidR="0069522B" w:rsidRDefault="0069522B" w:rsidP="0069522B">
      <w:pPr>
        <w:spacing w:after="0"/>
        <w:rPr>
          <w:b/>
          <w:sz w:val="22"/>
          <w:szCs w:val="22"/>
        </w:rPr>
      </w:pPr>
      <w:r>
        <w:rPr>
          <w:b/>
          <w:sz w:val="22"/>
          <w:szCs w:val="22"/>
        </w:rPr>
        <w:t>______   порядковых номеров записей</w:t>
      </w:r>
    </w:p>
    <w:p w:rsidR="0069522B" w:rsidRDefault="0069522B" w:rsidP="0069522B">
      <w:pPr>
        <w:spacing w:after="0"/>
        <w:rPr>
          <w:b/>
          <w:sz w:val="22"/>
          <w:szCs w:val="22"/>
        </w:rPr>
      </w:pPr>
      <w:r>
        <w:rPr>
          <w:b/>
          <w:sz w:val="22"/>
          <w:szCs w:val="22"/>
        </w:rPr>
        <w:t>______   штук поставленного товара</w:t>
      </w:r>
    </w:p>
    <w:p w:rsidR="0069522B" w:rsidRDefault="0069522B" w:rsidP="0069522B">
      <w:pPr>
        <w:spacing w:after="0"/>
      </w:pPr>
      <w:r>
        <w:t xml:space="preserve">2. </w:t>
      </w:r>
      <w:r w:rsidRPr="00FA547C">
        <w:rPr>
          <w:color w:val="0070C0"/>
        </w:rPr>
        <w:t>Стоимость работ по разгрузке включена в стоимость товара.</w:t>
      </w:r>
    </w:p>
    <w:p w:rsidR="0069522B" w:rsidRDefault="0069522B" w:rsidP="0069522B">
      <w:pPr>
        <w:spacing w:after="0"/>
      </w:pPr>
      <w:r>
        <w:t xml:space="preserve">3. Вышеперечисленные товары проверены, комплектны и пригодны к эксплуатации. </w:t>
      </w:r>
    </w:p>
    <w:p w:rsidR="0069522B" w:rsidRDefault="0069522B" w:rsidP="0069522B">
      <w:pPr>
        <w:spacing w:after="0"/>
      </w:pPr>
      <w:r>
        <w:t>4. Стороны взаимных претензий друг к другу не имеют.</w:t>
      </w:r>
    </w:p>
    <w:p w:rsidR="0069522B" w:rsidRDefault="0069522B" w:rsidP="0069522B">
      <w:pPr>
        <w:spacing w:after="0"/>
      </w:pPr>
      <w:r>
        <w:t>5. Настоящий акт составлен в трех экземплярах, идентичных по своему содержанию, один из которых передается «Поставщику», другие – хранятся у Муниципального заказчика.</w:t>
      </w:r>
    </w:p>
    <w:p w:rsidR="0069522B" w:rsidRDefault="00847FF6" w:rsidP="0069522B">
      <w:pPr>
        <w:spacing w:after="0"/>
      </w:pPr>
      <w:r w:rsidRPr="00DB2D64">
        <w:rPr>
          <w:b/>
          <w:bCs/>
          <w:sz w:val="22"/>
          <w:szCs w:val="22"/>
        </w:rPr>
        <w:t>Муниципальный заказчик: Управление образования администрации</w:t>
      </w:r>
      <w:r w:rsidRPr="00DB2D64">
        <w:rPr>
          <w:sz w:val="22"/>
          <w:szCs w:val="22"/>
        </w:rPr>
        <w:t xml:space="preserve"> </w:t>
      </w:r>
      <w:r w:rsidRPr="00DB2D64">
        <w:rPr>
          <w:b/>
          <w:bCs/>
          <w:sz w:val="22"/>
          <w:szCs w:val="22"/>
        </w:rPr>
        <w:t>города Югорска</w:t>
      </w:r>
      <w:r w:rsidRPr="00DB2D64">
        <w:rPr>
          <w:sz w:val="22"/>
          <w:szCs w:val="22"/>
        </w:rPr>
        <w:t xml:space="preserve">: 628260, Тюменская область, Ханты-Мансийский автономный округ-Югра, г.Югорск, ул. Геологов, 13, тел./факс 8(34675) 7-26-41, ИНН 8622006919, КПП 862201001, </w:t>
      </w:r>
      <w:r w:rsidRPr="00DB2D64">
        <w:t>УФК по Ханты-Мансийскому Автономному округу - Югре (Департамент финансов города Югорска, Управление образования г. Югорска, л.с 0140800</w:t>
      </w:r>
      <w:r>
        <w:t>00</w:t>
      </w:r>
      <w:r w:rsidRPr="00DB2D64">
        <w:t>), РКЦ Ханты-Мансийск г. Ханты-Мансийск, БИК 047162000, ОГРН 1028601844347</w:t>
      </w:r>
      <w:r>
        <w:t>.</w:t>
      </w:r>
    </w:p>
    <w:p w:rsidR="0069522B" w:rsidRPr="008253D5" w:rsidRDefault="0069522B" w:rsidP="0069522B">
      <w:pPr>
        <w:tabs>
          <w:tab w:val="left" w:pos="0"/>
        </w:tabs>
        <w:spacing w:after="0"/>
        <w:rPr>
          <w:sz w:val="22"/>
          <w:szCs w:val="22"/>
        </w:rPr>
      </w:pPr>
      <w:r w:rsidRPr="008253D5">
        <w:rPr>
          <w:sz w:val="22"/>
          <w:szCs w:val="22"/>
        </w:rPr>
        <w:tab/>
      </w:r>
      <w:r w:rsidRPr="008253D5">
        <w:rPr>
          <w:sz w:val="22"/>
          <w:szCs w:val="22"/>
        </w:rPr>
        <w:tab/>
      </w:r>
      <w:r w:rsidRPr="008253D5">
        <w:rPr>
          <w:sz w:val="22"/>
          <w:szCs w:val="22"/>
        </w:rPr>
        <w:tab/>
      </w:r>
    </w:p>
    <w:p w:rsidR="0069522B" w:rsidRPr="008253D5" w:rsidRDefault="0069522B" w:rsidP="0069522B">
      <w:pPr>
        <w:tabs>
          <w:tab w:val="left" w:pos="0"/>
        </w:tabs>
        <w:spacing w:after="0"/>
        <w:rPr>
          <w:sz w:val="22"/>
          <w:szCs w:val="22"/>
        </w:rPr>
      </w:pPr>
      <w:r w:rsidRPr="008253D5">
        <w:rPr>
          <w:sz w:val="22"/>
          <w:szCs w:val="22"/>
        </w:rPr>
        <w:t>Начальник Управления образования</w:t>
      </w:r>
      <w:r w:rsidRPr="008253D5">
        <w:rPr>
          <w:color w:val="000000"/>
          <w:sz w:val="22"/>
          <w:szCs w:val="22"/>
        </w:rPr>
        <w:t>_</w:t>
      </w:r>
      <w:r w:rsidRPr="008253D5">
        <w:rPr>
          <w:sz w:val="22"/>
          <w:szCs w:val="22"/>
        </w:rPr>
        <w:t>____________________________________   /</w:t>
      </w:r>
      <w:r w:rsidRPr="008253D5">
        <w:rPr>
          <w:color w:val="000000"/>
          <w:sz w:val="22"/>
          <w:szCs w:val="22"/>
        </w:rPr>
        <w:t xml:space="preserve"> </w:t>
      </w:r>
      <w:r>
        <w:rPr>
          <w:color w:val="000000"/>
          <w:sz w:val="22"/>
          <w:szCs w:val="22"/>
        </w:rPr>
        <w:t>Н.И. Бобровская</w:t>
      </w:r>
      <w:r w:rsidRPr="008253D5">
        <w:rPr>
          <w:sz w:val="22"/>
          <w:szCs w:val="22"/>
        </w:rPr>
        <w:t>/</w:t>
      </w:r>
    </w:p>
    <w:p w:rsidR="0069522B" w:rsidRPr="008253D5" w:rsidRDefault="0069522B" w:rsidP="0069522B">
      <w:pPr>
        <w:spacing w:after="0"/>
      </w:pPr>
    </w:p>
    <w:p w:rsidR="0069522B" w:rsidRPr="008253D5" w:rsidRDefault="0069522B" w:rsidP="0069522B">
      <w:pPr>
        <w:spacing w:after="0"/>
        <w:rPr>
          <w:sz w:val="22"/>
          <w:szCs w:val="22"/>
        </w:rPr>
      </w:pPr>
    </w:p>
    <w:p w:rsidR="0069522B" w:rsidRPr="008253D5" w:rsidRDefault="0069522B" w:rsidP="0069522B">
      <w:pPr>
        <w:shd w:val="clear" w:color="auto" w:fill="FFFFFF"/>
        <w:tabs>
          <w:tab w:val="left" w:pos="4050"/>
        </w:tabs>
        <w:spacing w:after="0"/>
        <w:rPr>
          <w:color w:val="524646"/>
          <w:sz w:val="22"/>
          <w:szCs w:val="22"/>
        </w:rPr>
      </w:pPr>
    </w:p>
    <w:p w:rsidR="0069522B" w:rsidRPr="008253D5" w:rsidRDefault="0069522B" w:rsidP="0069522B">
      <w:pPr>
        <w:shd w:val="clear" w:color="auto" w:fill="FFFFFF"/>
        <w:tabs>
          <w:tab w:val="left" w:pos="4050"/>
        </w:tabs>
        <w:spacing w:after="0"/>
        <w:rPr>
          <w:b/>
          <w:sz w:val="22"/>
          <w:szCs w:val="22"/>
        </w:rPr>
      </w:pPr>
      <w:r w:rsidRPr="008253D5">
        <w:rPr>
          <w:sz w:val="22"/>
          <w:szCs w:val="22"/>
        </w:rPr>
        <w:t>Поставщик:___________________________________________/____________/</w:t>
      </w:r>
    </w:p>
    <w:p w:rsidR="00483620" w:rsidRPr="008253D5" w:rsidRDefault="00483620">
      <w:pPr>
        <w:shd w:val="clear" w:color="auto" w:fill="FFFFFF"/>
        <w:tabs>
          <w:tab w:val="left" w:pos="4050"/>
        </w:tabs>
        <w:ind w:left="-330"/>
        <w:jc w:val="right"/>
        <w:rPr>
          <w:sz w:val="22"/>
          <w:szCs w:val="22"/>
        </w:rPr>
      </w:pPr>
    </w:p>
    <w:p w:rsidR="00A716A3" w:rsidRPr="008253D5" w:rsidRDefault="00A716A3">
      <w:pPr>
        <w:shd w:val="clear" w:color="auto" w:fill="FFFFFF"/>
        <w:tabs>
          <w:tab w:val="left" w:pos="4050"/>
        </w:tabs>
        <w:ind w:left="-330"/>
        <w:jc w:val="right"/>
        <w:rPr>
          <w:sz w:val="22"/>
          <w:szCs w:val="22"/>
        </w:rPr>
      </w:pPr>
    </w:p>
    <w:p w:rsidR="006B7B3C" w:rsidRDefault="006B7B3C">
      <w:pPr>
        <w:ind w:left="30" w:right="-510"/>
        <w:jc w:val="right"/>
      </w:pPr>
    </w:p>
    <w:p w:rsidR="00140597" w:rsidRDefault="00140597" w:rsidP="00140597">
      <w:pPr>
        <w:jc w:val="center"/>
        <w:rPr>
          <w:b/>
        </w:rPr>
      </w:pPr>
      <w:r>
        <w:rPr>
          <w:b/>
        </w:rPr>
        <w:lastRenderedPageBreak/>
        <w:t xml:space="preserve">ЧАСТЬ </w:t>
      </w:r>
      <w:r>
        <w:rPr>
          <w:b/>
          <w:lang w:val="en-US"/>
        </w:rPr>
        <w:t>IV</w:t>
      </w:r>
      <w:r>
        <w:rPr>
          <w:b/>
        </w:rPr>
        <w:t xml:space="preserve">. Обоснование формирования начальной (максимальной) цены контракта </w:t>
      </w:r>
    </w:p>
    <w:p w:rsidR="00140597" w:rsidRPr="0046683F" w:rsidRDefault="0046683F" w:rsidP="00140597">
      <w:pPr>
        <w:spacing w:after="120"/>
        <w:jc w:val="center"/>
        <w:rPr>
          <w:b/>
        </w:rPr>
      </w:pPr>
      <w:r w:rsidRPr="0046683F">
        <w:rPr>
          <w:b/>
          <w:sz w:val="22"/>
          <w:szCs w:val="22"/>
        </w:rPr>
        <w:t xml:space="preserve">на </w:t>
      </w:r>
      <w:r w:rsidRPr="002808B7">
        <w:rPr>
          <w:b/>
          <w:sz w:val="22"/>
          <w:szCs w:val="22"/>
        </w:rPr>
        <w:t>поставку</w:t>
      </w:r>
      <w:r w:rsidR="00D44DE3">
        <w:rPr>
          <w:b/>
          <w:sz w:val="22"/>
          <w:szCs w:val="22"/>
        </w:rPr>
        <w:t xml:space="preserve"> медицинско</w:t>
      </w:r>
      <w:r w:rsidR="00F57AB4">
        <w:rPr>
          <w:b/>
          <w:sz w:val="22"/>
          <w:szCs w:val="22"/>
        </w:rPr>
        <w:t>й аппаратуры и инструментария</w:t>
      </w:r>
      <w:r w:rsidR="00A76F63">
        <w:rPr>
          <w:b/>
          <w:sz w:val="22"/>
          <w:szCs w:val="22"/>
        </w:rPr>
        <w:t>.</w:t>
      </w:r>
    </w:p>
    <w:p w:rsidR="00140597" w:rsidRPr="0046683F" w:rsidRDefault="00140597" w:rsidP="00140597">
      <w:pPr>
        <w:spacing w:after="120"/>
        <w:jc w:val="center"/>
      </w:pPr>
      <w:r w:rsidRPr="0046683F">
        <w:t>(</w:t>
      </w:r>
      <w:r w:rsidR="0046683F" w:rsidRPr="0046683F">
        <w:t xml:space="preserve">является неотъемлемой часть документации об аукционе и </w:t>
      </w:r>
      <w:r w:rsidRPr="0046683F">
        <w:t>предоставляется отдельным файлом)</w:t>
      </w:r>
    </w:p>
    <w:p w:rsidR="00140597" w:rsidRDefault="00140597">
      <w:pPr>
        <w:ind w:left="30" w:right="-510"/>
        <w:jc w:val="right"/>
      </w:pPr>
    </w:p>
    <w:p w:rsidR="00140597" w:rsidRDefault="00140597">
      <w:pPr>
        <w:ind w:left="30" w:right="-510"/>
        <w:jc w:val="right"/>
      </w:pPr>
    </w:p>
    <w:sectPr w:rsidR="00140597" w:rsidSect="00605DB8">
      <w:footerReference w:type="even" r:id="rId11"/>
      <w:footerReference w:type="default" r:id="rId12"/>
      <w:footerReference w:type="first" r:id="rId13"/>
      <w:pgSz w:w="11905" w:h="16837"/>
      <w:pgMar w:top="539" w:right="1134" w:bottom="765" w:left="113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4B1" w:rsidRDefault="005C24B1">
      <w:pPr>
        <w:spacing w:after="0"/>
      </w:pPr>
      <w:r>
        <w:separator/>
      </w:r>
    </w:p>
  </w:endnote>
  <w:endnote w:type="continuationSeparator" w:id="0">
    <w:p w:rsidR="005C24B1" w:rsidRDefault="005C24B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Times">
    <w:panose1 w:val="02020603050405020304"/>
    <w:charset w:val="CC"/>
    <w:family w:val="roman"/>
    <w:pitch w:val="variable"/>
    <w:sig w:usb0="20002A87" w:usb1="80000000" w:usb2="00000008"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3F" w:rsidRDefault="000D243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3F" w:rsidRDefault="002558BB">
    <w:pPr>
      <w:pStyle w:val="af6"/>
      <w:jc w:val="right"/>
    </w:pPr>
    <w:fldSimple w:instr=" PAGE ">
      <w:r w:rsidR="007578C7">
        <w:rPr>
          <w:noProof/>
        </w:rPr>
        <w:t>4</w:t>
      </w:r>
    </w:fldSimple>
  </w:p>
  <w:p w:rsidR="000D243F" w:rsidRDefault="000D243F">
    <w:pPr>
      <w:pStyle w:val="af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3F" w:rsidRDefault="000D243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3F" w:rsidRDefault="000D243F"/>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3F" w:rsidRDefault="002558BB">
    <w:pPr>
      <w:pStyle w:val="af6"/>
      <w:jc w:val="right"/>
    </w:pPr>
    <w:fldSimple w:instr=" PAGE ">
      <w:r w:rsidR="007578C7">
        <w:rPr>
          <w:noProof/>
        </w:rPr>
        <w:t>18</w:t>
      </w:r>
    </w:fldSimple>
  </w:p>
  <w:p w:rsidR="000D243F" w:rsidRDefault="000D243F">
    <w:pPr>
      <w:pStyle w:val="af6"/>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3F" w:rsidRDefault="000D243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4B1" w:rsidRDefault="005C24B1">
      <w:pPr>
        <w:spacing w:after="0"/>
      </w:pPr>
      <w:r>
        <w:separator/>
      </w:r>
    </w:p>
  </w:footnote>
  <w:footnote w:type="continuationSeparator" w:id="0">
    <w:p w:rsidR="005C24B1" w:rsidRDefault="005C24B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432"/>
        </w:tabs>
        <w:ind w:left="432" w:hanging="432"/>
      </w:pPr>
      <w:rPr>
        <w:rFonts w:ascii="Symbol" w:hAnsi="Symbol"/>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209"/>
        </w:tabs>
        <w:ind w:left="1209"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rPr>
    </w:lvl>
  </w:abstractNum>
  <w:abstractNum w:abstractNumId="3">
    <w:nsid w:val="00000004"/>
    <w:multiLevelType w:val="singleLevel"/>
    <w:tmpl w:val="00000004"/>
    <w:name w:val="WW8Num4"/>
    <w:lvl w:ilvl="0">
      <w:start w:val="1"/>
      <w:numFmt w:val="decimal"/>
      <w:pStyle w:val="1"/>
      <w:lvlText w:val="%1."/>
      <w:lvlJc w:val="left"/>
      <w:pPr>
        <w:tabs>
          <w:tab w:val="num" w:pos="366"/>
        </w:tabs>
        <w:ind w:left="366" w:hanging="360"/>
      </w:p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nsid w:val="00000006"/>
    <w:multiLevelType w:val="multilevel"/>
    <w:tmpl w:val="00000006"/>
    <w:name w:val="WW8Num6"/>
    <w:lvl w:ilvl="0">
      <w:start w:val="1"/>
      <w:numFmt w:val="none"/>
      <w:suff w:val="nothing"/>
      <w:lvlText w:val=""/>
      <w:lvlJc w:val="left"/>
      <w:pPr>
        <w:tabs>
          <w:tab w:val="num" w:pos="0"/>
        </w:tabs>
        <w:ind w:left="360" w:firstLine="0"/>
      </w:pPr>
    </w:lvl>
    <w:lvl w:ilvl="1">
      <w:start w:val="1"/>
      <w:numFmt w:val="none"/>
      <w:suff w:val="nothing"/>
      <w:lvlText w:val=""/>
      <w:lvlJc w:val="left"/>
      <w:pPr>
        <w:tabs>
          <w:tab w:val="num" w:pos="0"/>
        </w:tabs>
        <w:ind w:left="360" w:firstLine="0"/>
      </w:pPr>
    </w:lvl>
    <w:lvl w:ilvl="2">
      <w:start w:val="1"/>
      <w:numFmt w:val="none"/>
      <w:suff w:val="nothing"/>
      <w:lvlText w:val=""/>
      <w:lvlJc w:val="left"/>
      <w:pPr>
        <w:tabs>
          <w:tab w:val="num" w:pos="0"/>
        </w:tabs>
        <w:ind w:left="360" w:firstLine="0"/>
      </w:pPr>
    </w:lvl>
    <w:lvl w:ilvl="3">
      <w:start w:val="1"/>
      <w:numFmt w:val="none"/>
      <w:suff w:val="nothing"/>
      <w:lvlText w:val=""/>
      <w:lvlJc w:val="left"/>
      <w:pPr>
        <w:tabs>
          <w:tab w:val="num" w:pos="0"/>
        </w:tabs>
        <w:ind w:left="360" w:firstLine="0"/>
      </w:pPr>
    </w:lvl>
    <w:lvl w:ilvl="4">
      <w:start w:val="1"/>
      <w:numFmt w:val="none"/>
      <w:suff w:val="nothing"/>
      <w:lvlText w:val=""/>
      <w:lvlJc w:val="left"/>
      <w:pPr>
        <w:tabs>
          <w:tab w:val="num" w:pos="0"/>
        </w:tabs>
        <w:ind w:left="360" w:firstLine="0"/>
      </w:pPr>
    </w:lvl>
    <w:lvl w:ilvl="5">
      <w:start w:val="1"/>
      <w:numFmt w:val="none"/>
      <w:suff w:val="nothing"/>
      <w:lvlText w:val=""/>
      <w:lvlJc w:val="left"/>
      <w:pPr>
        <w:tabs>
          <w:tab w:val="num" w:pos="0"/>
        </w:tabs>
        <w:ind w:left="360" w:firstLine="0"/>
      </w:pPr>
    </w:lvl>
    <w:lvl w:ilvl="6">
      <w:start w:val="1"/>
      <w:numFmt w:val="none"/>
      <w:suff w:val="nothing"/>
      <w:lvlText w:val=""/>
      <w:lvlJc w:val="left"/>
      <w:pPr>
        <w:tabs>
          <w:tab w:val="num" w:pos="0"/>
        </w:tabs>
        <w:ind w:left="360" w:firstLine="0"/>
      </w:pPr>
    </w:lvl>
    <w:lvl w:ilvl="7">
      <w:start w:val="1"/>
      <w:numFmt w:val="none"/>
      <w:suff w:val="nothing"/>
      <w:lvlText w:val=""/>
      <w:lvlJc w:val="left"/>
      <w:pPr>
        <w:tabs>
          <w:tab w:val="num" w:pos="0"/>
        </w:tabs>
        <w:ind w:left="360" w:firstLine="0"/>
      </w:pPr>
    </w:lvl>
    <w:lvl w:ilvl="8">
      <w:start w:val="1"/>
      <w:numFmt w:val="none"/>
      <w:suff w:val="nothing"/>
      <w:lvlText w:val=""/>
      <w:lvlJc w:val="left"/>
      <w:pPr>
        <w:tabs>
          <w:tab w:val="num" w:pos="0"/>
        </w:tabs>
        <w:ind w:left="360" w:firstLine="0"/>
      </w:pPr>
    </w:lvl>
  </w:abstractNum>
  <w:abstractNum w:abstractNumId="6">
    <w:nsid w:val="00000007"/>
    <w:multiLevelType w:val="multilevel"/>
    <w:tmpl w:val="00000007"/>
    <w:name w:val="WW8Num7"/>
    <w:lvl w:ilvl="0">
      <w:start w:val="1"/>
      <w:numFmt w:val="decimal"/>
      <w:lvlText w:val="%1."/>
      <w:lvlJc w:val="left"/>
      <w:pPr>
        <w:tabs>
          <w:tab w:val="num" w:pos="432"/>
        </w:tabs>
        <w:ind w:left="432" w:hanging="432"/>
      </w:pPr>
      <w:rPr>
        <w:rFonts w:ascii="Times New Roman" w:hAnsi="Times New Roman" w:cs="Times New Roman"/>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multilevel"/>
    <w:tmpl w:val="00000009"/>
    <w:name w:val="WW8Num9"/>
    <w:lvl w:ilvl="0">
      <w:start w:val="1"/>
      <w:numFmt w:val="decimal"/>
      <w:lvlText w:val="%1."/>
      <w:lvlJc w:val="left"/>
      <w:pPr>
        <w:tabs>
          <w:tab w:val="num" w:pos="432"/>
        </w:tabs>
        <w:ind w:left="432" w:hanging="432"/>
      </w:pPr>
      <w:rPr>
        <w:rFonts w:ascii="Times New Roman" w:hAnsi="Times New Roman"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0000000A"/>
    <w:multiLevelType w:val="multilevel"/>
    <w:tmpl w:val="0000000A"/>
    <w:name w:val="WW8Num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0000000B"/>
    <w:multiLevelType w:val="singleLevel"/>
    <w:tmpl w:val="0000000B"/>
    <w:name w:val="WW8Num11"/>
    <w:lvl w:ilvl="0">
      <w:start w:val="18"/>
      <w:numFmt w:val="decimal"/>
      <w:lvlText w:val="%1."/>
      <w:lvlJc w:val="left"/>
      <w:pPr>
        <w:tabs>
          <w:tab w:val="num" w:pos="0"/>
        </w:tabs>
        <w:ind w:left="720" w:hanging="360"/>
      </w:pPr>
      <w:rPr>
        <w:b w:val="0"/>
      </w:rPr>
    </w:lvl>
  </w:abstractNum>
  <w:abstractNum w:abstractNumId="11">
    <w:nsid w:val="10B36739"/>
    <w:multiLevelType w:val="multilevel"/>
    <w:tmpl w:val="73CAA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E00001"/>
    <w:multiLevelType w:val="multilevel"/>
    <w:tmpl w:val="8A50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B360BA6"/>
    <w:multiLevelType w:val="multilevel"/>
    <w:tmpl w:val="485A1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4E3C4C"/>
    <w:multiLevelType w:val="multilevel"/>
    <w:tmpl w:val="6B70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58338B"/>
    <w:multiLevelType w:val="multilevel"/>
    <w:tmpl w:val="47EC8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3"/>
  </w:num>
  <w:num w:numId="13">
    <w:abstractNumId w:val="14"/>
  </w:num>
  <w:num w:numId="14">
    <w:abstractNumId w:val="15"/>
  </w:num>
  <w:num w:numId="15">
    <w:abstractNumId w:val="12"/>
  </w:num>
  <w:num w:numId="16">
    <w:abstractNumId w:val="1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0597"/>
    <w:rsid w:val="00006E71"/>
    <w:rsid w:val="00007993"/>
    <w:rsid w:val="00015EB0"/>
    <w:rsid w:val="00017DA1"/>
    <w:rsid w:val="00026A3C"/>
    <w:rsid w:val="000318D8"/>
    <w:rsid w:val="00036D96"/>
    <w:rsid w:val="00037247"/>
    <w:rsid w:val="000559EF"/>
    <w:rsid w:val="00060467"/>
    <w:rsid w:val="00063FB4"/>
    <w:rsid w:val="00070FDF"/>
    <w:rsid w:val="000876CD"/>
    <w:rsid w:val="00093122"/>
    <w:rsid w:val="00097260"/>
    <w:rsid w:val="000A5631"/>
    <w:rsid w:val="000B25AC"/>
    <w:rsid w:val="000C6A7F"/>
    <w:rsid w:val="000C77E1"/>
    <w:rsid w:val="000D243F"/>
    <w:rsid w:val="000E473B"/>
    <w:rsid w:val="000E618A"/>
    <w:rsid w:val="000F65C5"/>
    <w:rsid w:val="00103A46"/>
    <w:rsid w:val="0010590E"/>
    <w:rsid w:val="00105DDC"/>
    <w:rsid w:val="00111F95"/>
    <w:rsid w:val="001130FD"/>
    <w:rsid w:val="0012407B"/>
    <w:rsid w:val="00126627"/>
    <w:rsid w:val="00132081"/>
    <w:rsid w:val="00140597"/>
    <w:rsid w:val="001405DE"/>
    <w:rsid w:val="00143523"/>
    <w:rsid w:val="00143CE9"/>
    <w:rsid w:val="00145814"/>
    <w:rsid w:val="00145BD7"/>
    <w:rsid w:val="00151F54"/>
    <w:rsid w:val="00155213"/>
    <w:rsid w:val="00164DB5"/>
    <w:rsid w:val="00165898"/>
    <w:rsid w:val="00166211"/>
    <w:rsid w:val="00171E1C"/>
    <w:rsid w:val="00186DC0"/>
    <w:rsid w:val="00192F2D"/>
    <w:rsid w:val="00197B83"/>
    <w:rsid w:val="001B1FC1"/>
    <w:rsid w:val="001B320F"/>
    <w:rsid w:val="001B51F6"/>
    <w:rsid w:val="001C7EAC"/>
    <w:rsid w:val="001D02D5"/>
    <w:rsid w:val="001D5E2E"/>
    <w:rsid w:val="001E2102"/>
    <w:rsid w:val="001E5DEF"/>
    <w:rsid w:val="001F6CC6"/>
    <w:rsid w:val="00200F82"/>
    <w:rsid w:val="002021AA"/>
    <w:rsid w:val="0020458A"/>
    <w:rsid w:val="00223816"/>
    <w:rsid w:val="00230701"/>
    <w:rsid w:val="00240336"/>
    <w:rsid w:val="00242596"/>
    <w:rsid w:val="002449C8"/>
    <w:rsid w:val="00254F52"/>
    <w:rsid w:val="002558BB"/>
    <w:rsid w:val="00264F4E"/>
    <w:rsid w:val="0027397C"/>
    <w:rsid w:val="00273D2A"/>
    <w:rsid w:val="00273D6B"/>
    <w:rsid w:val="002808B7"/>
    <w:rsid w:val="00296AAC"/>
    <w:rsid w:val="002A5F83"/>
    <w:rsid w:val="002B39F5"/>
    <w:rsid w:val="002B54E7"/>
    <w:rsid w:val="002C08E1"/>
    <w:rsid w:val="002D5D6F"/>
    <w:rsid w:val="002D751B"/>
    <w:rsid w:val="002F2C23"/>
    <w:rsid w:val="0030021F"/>
    <w:rsid w:val="00302B0D"/>
    <w:rsid w:val="003049AC"/>
    <w:rsid w:val="00307247"/>
    <w:rsid w:val="00311B53"/>
    <w:rsid w:val="00311F5D"/>
    <w:rsid w:val="00340433"/>
    <w:rsid w:val="003808DA"/>
    <w:rsid w:val="003828C9"/>
    <w:rsid w:val="00392C39"/>
    <w:rsid w:val="00395BDF"/>
    <w:rsid w:val="003968BD"/>
    <w:rsid w:val="003A418E"/>
    <w:rsid w:val="003A66EC"/>
    <w:rsid w:val="003C34D9"/>
    <w:rsid w:val="003E1FE6"/>
    <w:rsid w:val="003E5663"/>
    <w:rsid w:val="003F01D5"/>
    <w:rsid w:val="0040666A"/>
    <w:rsid w:val="004216DA"/>
    <w:rsid w:val="00422FA6"/>
    <w:rsid w:val="0042325D"/>
    <w:rsid w:val="004603D0"/>
    <w:rsid w:val="00465AF7"/>
    <w:rsid w:val="0046683F"/>
    <w:rsid w:val="00474070"/>
    <w:rsid w:val="00483260"/>
    <w:rsid w:val="00483620"/>
    <w:rsid w:val="004874F9"/>
    <w:rsid w:val="004903CD"/>
    <w:rsid w:val="00492701"/>
    <w:rsid w:val="00493ABD"/>
    <w:rsid w:val="004A30D7"/>
    <w:rsid w:val="004B4EF6"/>
    <w:rsid w:val="004B61BA"/>
    <w:rsid w:val="004B775D"/>
    <w:rsid w:val="00503E47"/>
    <w:rsid w:val="005107D6"/>
    <w:rsid w:val="00516583"/>
    <w:rsid w:val="005213B9"/>
    <w:rsid w:val="00530C0B"/>
    <w:rsid w:val="00536C33"/>
    <w:rsid w:val="0053766C"/>
    <w:rsid w:val="00557D09"/>
    <w:rsid w:val="00561278"/>
    <w:rsid w:val="0056316A"/>
    <w:rsid w:val="005644BA"/>
    <w:rsid w:val="0057366D"/>
    <w:rsid w:val="00580F8E"/>
    <w:rsid w:val="00583707"/>
    <w:rsid w:val="00593DC0"/>
    <w:rsid w:val="005A3D65"/>
    <w:rsid w:val="005B1252"/>
    <w:rsid w:val="005C24B1"/>
    <w:rsid w:val="005C6F02"/>
    <w:rsid w:val="005C721A"/>
    <w:rsid w:val="0060263A"/>
    <w:rsid w:val="00605DB8"/>
    <w:rsid w:val="00606933"/>
    <w:rsid w:val="0061036F"/>
    <w:rsid w:val="00612A2F"/>
    <w:rsid w:val="00622CAD"/>
    <w:rsid w:val="0064012B"/>
    <w:rsid w:val="00663675"/>
    <w:rsid w:val="006672DE"/>
    <w:rsid w:val="00684399"/>
    <w:rsid w:val="0068679D"/>
    <w:rsid w:val="0069522B"/>
    <w:rsid w:val="006A4B59"/>
    <w:rsid w:val="006A5BB2"/>
    <w:rsid w:val="006B1A13"/>
    <w:rsid w:val="006B3478"/>
    <w:rsid w:val="006B4024"/>
    <w:rsid w:val="006B4629"/>
    <w:rsid w:val="006B7B3C"/>
    <w:rsid w:val="006D0D6F"/>
    <w:rsid w:val="006F47A5"/>
    <w:rsid w:val="006F72A6"/>
    <w:rsid w:val="00710DB3"/>
    <w:rsid w:val="007136FA"/>
    <w:rsid w:val="007215A7"/>
    <w:rsid w:val="00727723"/>
    <w:rsid w:val="00727D1E"/>
    <w:rsid w:val="0074358D"/>
    <w:rsid w:val="007449E2"/>
    <w:rsid w:val="00754F12"/>
    <w:rsid w:val="00757201"/>
    <w:rsid w:val="007578C7"/>
    <w:rsid w:val="007608AD"/>
    <w:rsid w:val="00763113"/>
    <w:rsid w:val="007653BF"/>
    <w:rsid w:val="00765FFF"/>
    <w:rsid w:val="00766B76"/>
    <w:rsid w:val="00766E3B"/>
    <w:rsid w:val="00770043"/>
    <w:rsid w:val="0077347B"/>
    <w:rsid w:val="0077539B"/>
    <w:rsid w:val="0078740A"/>
    <w:rsid w:val="00787BDE"/>
    <w:rsid w:val="00797D13"/>
    <w:rsid w:val="007A61F5"/>
    <w:rsid w:val="007F7F6C"/>
    <w:rsid w:val="0080039B"/>
    <w:rsid w:val="00820F61"/>
    <w:rsid w:val="008253D5"/>
    <w:rsid w:val="00833B27"/>
    <w:rsid w:val="00836C77"/>
    <w:rsid w:val="00845759"/>
    <w:rsid w:val="00847FF6"/>
    <w:rsid w:val="00851B54"/>
    <w:rsid w:val="008542A9"/>
    <w:rsid w:val="00856FE9"/>
    <w:rsid w:val="008613AA"/>
    <w:rsid w:val="00870C9D"/>
    <w:rsid w:val="00873669"/>
    <w:rsid w:val="008A4F5C"/>
    <w:rsid w:val="008B5194"/>
    <w:rsid w:val="008D6356"/>
    <w:rsid w:val="008D78E5"/>
    <w:rsid w:val="008F3130"/>
    <w:rsid w:val="008F77E6"/>
    <w:rsid w:val="00901DDE"/>
    <w:rsid w:val="009020DB"/>
    <w:rsid w:val="009065EA"/>
    <w:rsid w:val="0090714F"/>
    <w:rsid w:val="00911F81"/>
    <w:rsid w:val="00912A3E"/>
    <w:rsid w:val="00915CCE"/>
    <w:rsid w:val="009170B4"/>
    <w:rsid w:val="00925EB7"/>
    <w:rsid w:val="0092612C"/>
    <w:rsid w:val="00931A34"/>
    <w:rsid w:val="00932F8A"/>
    <w:rsid w:val="0093464C"/>
    <w:rsid w:val="00935D89"/>
    <w:rsid w:val="009375A2"/>
    <w:rsid w:val="00947BAA"/>
    <w:rsid w:val="009522E1"/>
    <w:rsid w:val="00961952"/>
    <w:rsid w:val="009668D5"/>
    <w:rsid w:val="00981525"/>
    <w:rsid w:val="0099043E"/>
    <w:rsid w:val="00990C3E"/>
    <w:rsid w:val="009956FA"/>
    <w:rsid w:val="009957D1"/>
    <w:rsid w:val="00996B6B"/>
    <w:rsid w:val="00997176"/>
    <w:rsid w:val="009A2492"/>
    <w:rsid w:val="009C5265"/>
    <w:rsid w:val="009C6C6E"/>
    <w:rsid w:val="009C7468"/>
    <w:rsid w:val="009D5DCF"/>
    <w:rsid w:val="00A0106C"/>
    <w:rsid w:val="00A07963"/>
    <w:rsid w:val="00A20873"/>
    <w:rsid w:val="00A21CC5"/>
    <w:rsid w:val="00A32174"/>
    <w:rsid w:val="00A3415C"/>
    <w:rsid w:val="00A4386C"/>
    <w:rsid w:val="00A452FF"/>
    <w:rsid w:val="00A62FF8"/>
    <w:rsid w:val="00A716A3"/>
    <w:rsid w:val="00A76F63"/>
    <w:rsid w:val="00A83A09"/>
    <w:rsid w:val="00A84F1C"/>
    <w:rsid w:val="00A958EA"/>
    <w:rsid w:val="00A96C60"/>
    <w:rsid w:val="00AA1580"/>
    <w:rsid w:val="00AA4E7E"/>
    <w:rsid w:val="00AA512C"/>
    <w:rsid w:val="00AA7607"/>
    <w:rsid w:val="00AB075E"/>
    <w:rsid w:val="00AB2BB3"/>
    <w:rsid w:val="00AC00E5"/>
    <w:rsid w:val="00AC3B0E"/>
    <w:rsid w:val="00AD3088"/>
    <w:rsid w:val="00AD30D5"/>
    <w:rsid w:val="00AF096A"/>
    <w:rsid w:val="00AF1345"/>
    <w:rsid w:val="00AF314D"/>
    <w:rsid w:val="00AF5670"/>
    <w:rsid w:val="00AF6C46"/>
    <w:rsid w:val="00B10441"/>
    <w:rsid w:val="00B27BFD"/>
    <w:rsid w:val="00B27C90"/>
    <w:rsid w:val="00B36968"/>
    <w:rsid w:val="00B37207"/>
    <w:rsid w:val="00B40D6A"/>
    <w:rsid w:val="00B51DFF"/>
    <w:rsid w:val="00B52663"/>
    <w:rsid w:val="00B56748"/>
    <w:rsid w:val="00B674F5"/>
    <w:rsid w:val="00B85EF9"/>
    <w:rsid w:val="00B91678"/>
    <w:rsid w:val="00BA4506"/>
    <w:rsid w:val="00BB2AD3"/>
    <w:rsid w:val="00BB7846"/>
    <w:rsid w:val="00BC098B"/>
    <w:rsid w:val="00BC29EA"/>
    <w:rsid w:val="00BC3E57"/>
    <w:rsid w:val="00BD3074"/>
    <w:rsid w:val="00BE2250"/>
    <w:rsid w:val="00BE27C1"/>
    <w:rsid w:val="00BE36AD"/>
    <w:rsid w:val="00BE4B3D"/>
    <w:rsid w:val="00BE5AE5"/>
    <w:rsid w:val="00BF1C49"/>
    <w:rsid w:val="00BF432D"/>
    <w:rsid w:val="00C06FE2"/>
    <w:rsid w:val="00C16C48"/>
    <w:rsid w:val="00C21688"/>
    <w:rsid w:val="00C31B40"/>
    <w:rsid w:val="00C440DB"/>
    <w:rsid w:val="00C45B34"/>
    <w:rsid w:val="00C63FBD"/>
    <w:rsid w:val="00C640EF"/>
    <w:rsid w:val="00C7594D"/>
    <w:rsid w:val="00C80B71"/>
    <w:rsid w:val="00C812B5"/>
    <w:rsid w:val="00C8557C"/>
    <w:rsid w:val="00C85FF6"/>
    <w:rsid w:val="00C925FC"/>
    <w:rsid w:val="00C92BD5"/>
    <w:rsid w:val="00CA2904"/>
    <w:rsid w:val="00CB01F4"/>
    <w:rsid w:val="00CB7773"/>
    <w:rsid w:val="00CC1373"/>
    <w:rsid w:val="00CD5028"/>
    <w:rsid w:val="00CD7E9D"/>
    <w:rsid w:val="00CF3F97"/>
    <w:rsid w:val="00D00832"/>
    <w:rsid w:val="00D01ECD"/>
    <w:rsid w:val="00D0753C"/>
    <w:rsid w:val="00D10907"/>
    <w:rsid w:val="00D13576"/>
    <w:rsid w:val="00D1760C"/>
    <w:rsid w:val="00D33976"/>
    <w:rsid w:val="00D342F0"/>
    <w:rsid w:val="00D3622C"/>
    <w:rsid w:val="00D37A17"/>
    <w:rsid w:val="00D37CC3"/>
    <w:rsid w:val="00D37F74"/>
    <w:rsid w:val="00D44DE3"/>
    <w:rsid w:val="00D476FC"/>
    <w:rsid w:val="00D568AE"/>
    <w:rsid w:val="00D63575"/>
    <w:rsid w:val="00D65EBE"/>
    <w:rsid w:val="00D6609F"/>
    <w:rsid w:val="00D66D6E"/>
    <w:rsid w:val="00D722B1"/>
    <w:rsid w:val="00D7521E"/>
    <w:rsid w:val="00D7791A"/>
    <w:rsid w:val="00D95B9B"/>
    <w:rsid w:val="00D97056"/>
    <w:rsid w:val="00DA2160"/>
    <w:rsid w:val="00DA27CD"/>
    <w:rsid w:val="00DA3FDE"/>
    <w:rsid w:val="00DB148C"/>
    <w:rsid w:val="00DC0C90"/>
    <w:rsid w:val="00DC109B"/>
    <w:rsid w:val="00DF0108"/>
    <w:rsid w:val="00DF03F5"/>
    <w:rsid w:val="00DF201D"/>
    <w:rsid w:val="00E12D11"/>
    <w:rsid w:val="00E37800"/>
    <w:rsid w:val="00E6400F"/>
    <w:rsid w:val="00E72832"/>
    <w:rsid w:val="00E72B7E"/>
    <w:rsid w:val="00EA19DB"/>
    <w:rsid w:val="00EA6690"/>
    <w:rsid w:val="00EB15FF"/>
    <w:rsid w:val="00EB7185"/>
    <w:rsid w:val="00EC4E91"/>
    <w:rsid w:val="00EC6A85"/>
    <w:rsid w:val="00EE0D63"/>
    <w:rsid w:val="00EE3FDD"/>
    <w:rsid w:val="00EF357B"/>
    <w:rsid w:val="00EF7225"/>
    <w:rsid w:val="00EF7F51"/>
    <w:rsid w:val="00F009DC"/>
    <w:rsid w:val="00F0659B"/>
    <w:rsid w:val="00F20A05"/>
    <w:rsid w:val="00F57AB4"/>
    <w:rsid w:val="00F57D79"/>
    <w:rsid w:val="00F60949"/>
    <w:rsid w:val="00F63E9B"/>
    <w:rsid w:val="00F65204"/>
    <w:rsid w:val="00F65713"/>
    <w:rsid w:val="00F65A5B"/>
    <w:rsid w:val="00F8731D"/>
    <w:rsid w:val="00F9699E"/>
    <w:rsid w:val="00FA0582"/>
    <w:rsid w:val="00FA547C"/>
    <w:rsid w:val="00FB4B50"/>
    <w:rsid w:val="00FC38E4"/>
    <w:rsid w:val="00FC5958"/>
    <w:rsid w:val="00FC7473"/>
    <w:rsid w:val="00FD20D0"/>
    <w:rsid w:val="00FE3073"/>
    <w:rsid w:val="00FE4C61"/>
    <w:rsid w:val="00FF6421"/>
    <w:rsid w:val="00FF76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669"/>
    <w:pPr>
      <w:suppressAutoHyphens/>
      <w:spacing w:after="60"/>
      <w:jc w:val="both"/>
    </w:pPr>
    <w:rPr>
      <w:sz w:val="24"/>
      <w:szCs w:val="24"/>
      <w:lang w:eastAsia="ar-SA"/>
    </w:rPr>
  </w:style>
  <w:style w:type="paragraph" w:styleId="10">
    <w:name w:val="heading 1"/>
    <w:basedOn w:val="a"/>
    <w:next w:val="a"/>
    <w:qFormat/>
    <w:rsid w:val="00605DB8"/>
    <w:pPr>
      <w:keepNext/>
      <w:tabs>
        <w:tab w:val="num" w:pos="432"/>
      </w:tabs>
      <w:spacing w:before="240"/>
      <w:ind w:left="432" w:hanging="432"/>
      <w:jc w:val="center"/>
      <w:outlineLvl w:val="0"/>
    </w:pPr>
    <w:rPr>
      <w:b/>
      <w:bCs/>
      <w:kern w:val="1"/>
      <w:sz w:val="36"/>
      <w:szCs w:val="36"/>
    </w:rPr>
  </w:style>
  <w:style w:type="paragraph" w:styleId="2">
    <w:name w:val="heading 2"/>
    <w:basedOn w:val="a"/>
    <w:next w:val="a"/>
    <w:qFormat/>
    <w:rsid w:val="00605DB8"/>
    <w:pPr>
      <w:keepNext/>
      <w:tabs>
        <w:tab w:val="num" w:pos="576"/>
      </w:tabs>
      <w:ind w:left="576" w:hanging="576"/>
      <w:jc w:val="center"/>
      <w:outlineLvl w:val="1"/>
    </w:pPr>
    <w:rPr>
      <w:b/>
      <w:bCs/>
      <w:sz w:val="30"/>
      <w:szCs w:val="30"/>
    </w:rPr>
  </w:style>
  <w:style w:type="paragraph" w:styleId="3">
    <w:name w:val="heading 3"/>
    <w:basedOn w:val="a"/>
    <w:next w:val="a"/>
    <w:qFormat/>
    <w:rsid w:val="00605DB8"/>
    <w:pPr>
      <w:keepNext/>
      <w:tabs>
        <w:tab w:val="num" w:pos="170"/>
      </w:tabs>
      <w:spacing w:before="240"/>
      <w:ind w:left="720" w:hanging="720"/>
      <w:outlineLvl w:val="2"/>
    </w:pPr>
    <w:rPr>
      <w:rFonts w:ascii="Arial" w:hAnsi="Arial" w:cs="Arial"/>
      <w:b/>
      <w:bCs/>
    </w:rPr>
  </w:style>
  <w:style w:type="paragraph" w:styleId="4">
    <w:name w:val="heading 4"/>
    <w:basedOn w:val="a"/>
    <w:next w:val="a"/>
    <w:qFormat/>
    <w:rsid w:val="00605DB8"/>
    <w:pPr>
      <w:keepNext/>
      <w:spacing w:before="240"/>
      <w:outlineLvl w:val="3"/>
    </w:pPr>
    <w:rPr>
      <w:rFonts w:ascii="Arial" w:hAnsi="Arial" w:cs="Arial"/>
    </w:rPr>
  </w:style>
  <w:style w:type="paragraph" w:styleId="6">
    <w:name w:val="heading 6"/>
    <w:basedOn w:val="a"/>
    <w:next w:val="a"/>
    <w:link w:val="60"/>
    <w:uiPriority w:val="9"/>
    <w:unhideWhenUsed/>
    <w:qFormat/>
    <w:rsid w:val="00186DC0"/>
    <w:pPr>
      <w:spacing w:before="240"/>
      <w:ind w:firstLine="539"/>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05DB8"/>
    <w:rPr>
      <w:rFonts w:ascii="Symbol" w:hAnsi="Symbol"/>
    </w:rPr>
  </w:style>
  <w:style w:type="character" w:customStyle="1" w:styleId="WW8Num1z2">
    <w:name w:val="WW8Num1z2"/>
    <w:rsid w:val="00605DB8"/>
    <w:rPr>
      <w:rFonts w:ascii="Times New Roman" w:hAnsi="Times New Roman" w:cs="Times New Roman"/>
      <w:b w:val="0"/>
      <w:bCs w:val="0"/>
      <w:i w:val="0"/>
      <w:iCs w:val="0"/>
      <w:sz w:val="26"/>
      <w:szCs w:val="26"/>
    </w:rPr>
  </w:style>
  <w:style w:type="character" w:customStyle="1" w:styleId="WW8Num1z3">
    <w:name w:val="WW8Num1z3"/>
    <w:rsid w:val="00605DB8"/>
    <w:rPr>
      <w:b w:val="0"/>
      <w:sz w:val="22"/>
      <w:szCs w:val="22"/>
    </w:rPr>
  </w:style>
  <w:style w:type="character" w:customStyle="1" w:styleId="WW8Num1z4">
    <w:name w:val="WW8Num1z4"/>
    <w:rsid w:val="00605DB8"/>
    <w:rPr>
      <w:sz w:val="26"/>
      <w:szCs w:val="26"/>
    </w:rPr>
  </w:style>
  <w:style w:type="character" w:customStyle="1" w:styleId="WW8Num2z0">
    <w:name w:val="WW8Num2z0"/>
    <w:rsid w:val="00605DB8"/>
    <w:rPr>
      <w:rFonts w:ascii="Symbol" w:hAnsi="Symbol" w:cs="Symbol"/>
    </w:rPr>
  </w:style>
  <w:style w:type="character" w:customStyle="1" w:styleId="WW8Num3z0">
    <w:name w:val="WW8Num3z0"/>
    <w:rsid w:val="00605DB8"/>
    <w:rPr>
      <w:rFonts w:ascii="Symbol" w:hAnsi="Symbol" w:cs="Symbol"/>
    </w:rPr>
  </w:style>
  <w:style w:type="character" w:customStyle="1" w:styleId="WW8Num5z0">
    <w:name w:val="WW8Num5z0"/>
    <w:rsid w:val="00605DB8"/>
    <w:rPr>
      <w:rFonts w:ascii="Symbol" w:hAnsi="Symbol"/>
    </w:rPr>
  </w:style>
  <w:style w:type="character" w:customStyle="1" w:styleId="WW8Num7z0">
    <w:name w:val="WW8Num7z0"/>
    <w:rsid w:val="00605DB8"/>
    <w:rPr>
      <w:rFonts w:ascii="Times New Roman" w:hAnsi="Times New Roman" w:cs="Times New Roman"/>
      <w:b w:val="0"/>
      <w:sz w:val="22"/>
      <w:szCs w:val="22"/>
    </w:rPr>
  </w:style>
  <w:style w:type="character" w:customStyle="1" w:styleId="WW8Num7z1">
    <w:name w:val="WW8Num7z1"/>
    <w:rsid w:val="00605DB8"/>
    <w:rPr>
      <w:b w:val="0"/>
    </w:rPr>
  </w:style>
  <w:style w:type="character" w:customStyle="1" w:styleId="WW8Num7z2">
    <w:name w:val="WW8Num7z2"/>
    <w:rsid w:val="00605DB8"/>
    <w:rPr>
      <w:rFonts w:ascii="Times New Roman" w:hAnsi="Times New Roman" w:cs="Times New Roman"/>
      <w:b w:val="0"/>
      <w:bCs w:val="0"/>
      <w:i w:val="0"/>
      <w:iCs w:val="0"/>
      <w:sz w:val="26"/>
      <w:szCs w:val="26"/>
    </w:rPr>
  </w:style>
  <w:style w:type="character" w:customStyle="1" w:styleId="WW8Num7z3">
    <w:name w:val="WW8Num7z3"/>
    <w:rsid w:val="00605DB8"/>
    <w:rPr>
      <w:rFonts w:ascii="Times New Roman" w:hAnsi="Times New Roman" w:cs="Times New Roman"/>
      <w:sz w:val="26"/>
      <w:szCs w:val="26"/>
    </w:rPr>
  </w:style>
  <w:style w:type="character" w:customStyle="1" w:styleId="WW8Num7z4">
    <w:name w:val="WW8Num7z4"/>
    <w:rsid w:val="00605DB8"/>
    <w:rPr>
      <w:sz w:val="26"/>
      <w:szCs w:val="26"/>
    </w:rPr>
  </w:style>
  <w:style w:type="character" w:customStyle="1" w:styleId="WW8Num9z0">
    <w:name w:val="WW8Num9z0"/>
    <w:rsid w:val="00605DB8"/>
    <w:rPr>
      <w:rFonts w:ascii="Times New Roman" w:hAnsi="Times New Roman" w:cs="Times New Roman"/>
      <w:b w:val="0"/>
      <w:sz w:val="22"/>
      <w:szCs w:val="22"/>
    </w:rPr>
  </w:style>
  <w:style w:type="character" w:customStyle="1" w:styleId="WW8Num9z2">
    <w:name w:val="WW8Num9z2"/>
    <w:rsid w:val="00605DB8"/>
    <w:rPr>
      <w:rFonts w:ascii="Times New Roman" w:hAnsi="Times New Roman" w:cs="Times New Roman"/>
      <w:b w:val="0"/>
      <w:bCs w:val="0"/>
      <w:i w:val="0"/>
      <w:iCs w:val="0"/>
      <w:sz w:val="26"/>
      <w:szCs w:val="26"/>
    </w:rPr>
  </w:style>
  <w:style w:type="character" w:customStyle="1" w:styleId="WW8Num9z3">
    <w:name w:val="WW8Num9z3"/>
    <w:rsid w:val="00605DB8"/>
    <w:rPr>
      <w:b w:val="0"/>
      <w:sz w:val="22"/>
      <w:szCs w:val="22"/>
    </w:rPr>
  </w:style>
  <w:style w:type="character" w:customStyle="1" w:styleId="WW8Num9z4">
    <w:name w:val="WW8Num9z4"/>
    <w:rsid w:val="00605DB8"/>
    <w:rPr>
      <w:sz w:val="26"/>
      <w:szCs w:val="26"/>
    </w:rPr>
  </w:style>
  <w:style w:type="character" w:customStyle="1" w:styleId="WW8Num11z0">
    <w:name w:val="WW8Num11z0"/>
    <w:rsid w:val="00605DB8"/>
    <w:rPr>
      <w:b w:val="0"/>
    </w:rPr>
  </w:style>
  <w:style w:type="character" w:customStyle="1" w:styleId="30">
    <w:name w:val="Основной шрифт абзаца3"/>
    <w:rsid w:val="00605DB8"/>
  </w:style>
  <w:style w:type="character" w:customStyle="1" w:styleId="20">
    <w:name w:val="Основной шрифт абзаца2"/>
    <w:rsid w:val="00605DB8"/>
  </w:style>
  <w:style w:type="character" w:customStyle="1" w:styleId="Absatz-Standardschriftart">
    <w:name w:val="Absatz-Standardschriftart"/>
    <w:rsid w:val="00605DB8"/>
  </w:style>
  <w:style w:type="character" w:customStyle="1" w:styleId="WW-Absatz-Standardschriftart">
    <w:name w:val="WW-Absatz-Standardschriftart"/>
    <w:rsid w:val="00605DB8"/>
  </w:style>
  <w:style w:type="character" w:customStyle="1" w:styleId="WW-Absatz-Standardschriftart1">
    <w:name w:val="WW-Absatz-Standardschriftart1"/>
    <w:rsid w:val="00605DB8"/>
  </w:style>
  <w:style w:type="character" w:customStyle="1" w:styleId="WW-Absatz-Standardschriftart11">
    <w:name w:val="WW-Absatz-Standardschriftart11"/>
    <w:rsid w:val="00605DB8"/>
  </w:style>
  <w:style w:type="character" w:customStyle="1" w:styleId="WW-Absatz-Standardschriftart111">
    <w:name w:val="WW-Absatz-Standardschriftart111"/>
    <w:rsid w:val="00605DB8"/>
  </w:style>
  <w:style w:type="character" w:customStyle="1" w:styleId="WW-Absatz-Standardschriftart1111">
    <w:name w:val="WW-Absatz-Standardschriftart1111"/>
    <w:rsid w:val="00605DB8"/>
  </w:style>
  <w:style w:type="character" w:customStyle="1" w:styleId="WW-Absatz-Standardschriftart11111">
    <w:name w:val="WW-Absatz-Standardschriftart11111"/>
    <w:rsid w:val="00605DB8"/>
  </w:style>
  <w:style w:type="character" w:customStyle="1" w:styleId="WW-Absatz-Standardschriftart111111">
    <w:name w:val="WW-Absatz-Standardschriftart111111"/>
    <w:rsid w:val="00605DB8"/>
  </w:style>
  <w:style w:type="character" w:customStyle="1" w:styleId="WW8Num4z0">
    <w:name w:val="WW8Num4z0"/>
    <w:rsid w:val="00605DB8"/>
    <w:rPr>
      <w:rFonts w:ascii="Symbol" w:hAnsi="Symbol"/>
    </w:rPr>
  </w:style>
  <w:style w:type="character" w:customStyle="1" w:styleId="WW8Num6z0">
    <w:name w:val="WW8Num6z0"/>
    <w:rsid w:val="00605DB8"/>
    <w:rPr>
      <w:rFonts w:ascii="Times New Roman" w:hAnsi="Times New Roman" w:cs="Times New Roman"/>
      <w:b w:val="0"/>
      <w:sz w:val="22"/>
      <w:szCs w:val="22"/>
    </w:rPr>
  </w:style>
  <w:style w:type="character" w:customStyle="1" w:styleId="WW8Num6z1">
    <w:name w:val="WW8Num6z1"/>
    <w:rsid w:val="00605DB8"/>
    <w:rPr>
      <w:b w:val="0"/>
    </w:rPr>
  </w:style>
  <w:style w:type="character" w:customStyle="1" w:styleId="WW8Num6z2">
    <w:name w:val="WW8Num6z2"/>
    <w:rsid w:val="00605DB8"/>
    <w:rPr>
      <w:rFonts w:ascii="Times New Roman" w:hAnsi="Times New Roman" w:cs="Times New Roman"/>
      <w:b w:val="0"/>
      <w:bCs w:val="0"/>
      <w:i w:val="0"/>
      <w:iCs w:val="0"/>
      <w:sz w:val="26"/>
      <w:szCs w:val="26"/>
    </w:rPr>
  </w:style>
  <w:style w:type="character" w:customStyle="1" w:styleId="WW8Num6z3">
    <w:name w:val="WW8Num6z3"/>
    <w:rsid w:val="00605DB8"/>
    <w:rPr>
      <w:rFonts w:ascii="Times New Roman" w:hAnsi="Times New Roman" w:cs="Times New Roman"/>
      <w:sz w:val="26"/>
      <w:szCs w:val="26"/>
    </w:rPr>
  </w:style>
  <w:style w:type="character" w:customStyle="1" w:styleId="WW8Num6z4">
    <w:name w:val="WW8Num6z4"/>
    <w:rsid w:val="00605DB8"/>
    <w:rPr>
      <w:sz w:val="26"/>
      <w:szCs w:val="26"/>
    </w:rPr>
  </w:style>
  <w:style w:type="character" w:customStyle="1" w:styleId="WW8Num8z0">
    <w:name w:val="WW8Num8z0"/>
    <w:rsid w:val="00605DB8"/>
    <w:rPr>
      <w:rFonts w:ascii="Symbol" w:hAnsi="Symbol"/>
    </w:rPr>
  </w:style>
  <w:style w:type="character" w:customStyle="1" w:styleId="WW8Num8z1">
    <w:name w:val="WW8Num8z1"/>
    <w:rsid w:val="00605DB8"/>
    <w:rPr>
      <w:rFonts w:ascii="Courier New" w:hAnsi="Courier New" w:cs="Courier New"/>
    </w:rPr>
  </w:style>
  <w:style w:type="character" w:customStyle="1" w:styleId="WW8Num8z2">
    <w:name w:val="WW8Num8z2"/>
    <w:rsid w:val="00605DB8"/>
    <w:rPr>
      <w:rFonts w:ascii="Wingdings" w:hAnsi="Wingdings"/>
    </w:rPr>
  </w:style>
  <w:style w:type="character" w:customStyle="1" w:styleId="WW8Num10z0">
    <w:name w:val="WW8Num10z0"/>
    <w:rsid w:val="00605DB8"/>
    <w:rPr>
      <w:rFonts w:ascii="Symbol" w:hAnsi="Symbol"/>
    </w:rPr>
  </w:style>
  <w:style w:type="character" w:customStyle="1" w:styleId="WW8Num10z1">
    <w:name w:val="WW8Num10z1"/>
    <w:rsid w:val="00605DB8"/>
    <w:rPr>
      <w:rFonts w:ascii="Courier New" w:hAnsi="Courier New" w:cs="Courier New"/>
    </w:rPr>
  </w:style>
  <w:style w:type="character" w:customStyle="1" w:styleId="WW8Num10z2">
    <w:name w:val="WW8Num10z2"/>
    <w:rsid w:val="00605DB8"/>
    <w:rPr>
      <w:rFonts w:ascii="Wingdings" w:hAnsi="Wingdings"/>
    </w:rPr>
  </w:style>
  <w:style w:type="character" w:customStyle="1" w:styleId="WW8Num13z0">
    <w:name w:val="WW8Num13z0"/>
    <w:rsid w:val="00605DB8"/>
    <w:rPr>
      <w:sz w:val="18"/>
    </w:rPr>
  </w:style>
  <w:style w:type="character" w:customStyle="1" w:styleId="WW8Num13z1">
    <w:name w:val="WW8Num13z1"/>
    <w:rsid w:val="00605DB8"/>
    <w:rPr>
      <w:rFonts w:ascii="Courier New" w:hAnsi="Courier New" w:cs="Courier New"/>
    </w:rPr>
  </w:style>
  <w:style w:type="character" w:customStyle="1" w:styleId="WW8Num13z2">
    <w:name w:val="WW8Num13z2"/>
    <w:rsid w:val="00605DB8"/>
    <w:rPr>
      <w:rFonts w:ascii="Wingdings" w:hAnsi="Wingdings"/>
    </w:rPr>
  </w:style>
  <w:style w:type="character" w:customStyle="1" w:styleId="WW8Num13z3">
    <w:name w:val="WW8Num13z3"/>
    <w:rsid w:val="00605DB8"/>
    <w:rPr>
      <w:rFonts w:ascii="Symbol" w:hAnsi="Symbol"/>
    </w:rPr>
  </w:style>
  <w:style w:type="character" w:customStyle="1" w:styleId="11">
    <w:name w:val="Основной шрифт абзаца1"/>
    <w:rsid w:val="00605DB8"/>
  </w:style>
  <w:style w:type="character" w:customStyle="1" w:styleId="12">
    <w:name w:val="Заголовок 1 Знак"/>
    <w:rsid w:val="00605DB8"/>
    <w:rPr>
      <w:b/>
      <w:bCs/>
      <w:kern w:val="1"/>
      <w:sz w:val="36"/>
      <w:szCs w:val="36"/>
      <w:lang w:val="ru-RU"/>
    </w:rPr>
  </w:style>
  <w:style w:type="character" w:styleId="a3">
    <w:name w:val="Hyperlink"/>
    <w:rsid w:val="00605DB8"/>
    <w:rPr>
      <w:color w:val="0000FF"/>
      <w:u w:val="single"/>
    </w:rPr>
  </w:style>
  <w:style w:type="character" w:styleId="a4">
    <w:name w:val="page number"/>
    <w:basedOn w:val="11"/>
    <w:rsid w:val="00605DB8"/>
  </w:style>
  <w:style w:type="character" w:customStyle="1" w:styleId="13">
    <w:name w:val="Знак примечания1"/>
    <w:rsid w:val="00605DB8"/>
    <w:rPr>
      <w:sz w:val="16"/>
      <w:szCs w:val="16"/>
    </w:rPr>
  </w:style>
  <w:style w:type="character" w:customStyle="1" w:styleId="spanbodytext21">
    <w:name w:val="span_body_text_21"/>
    <w:rsid w:val="00605DB8"/>
    <w:rPr>
      <w:sz w:val="20"/>
      <w:szCs w:val="20"/>
    </w:rPr>
  </w:style>
  <w:style w:type="character" w:customStyle="1" w:styleId="a5">
    <w:name w:val="Подзаголовок Знак"/>
    <w:rsid w:val="00605DB8"/>
    <w:rPr>
      <w:b/>
      <w:sz w:val="22"/>
      <w:lang w:val="ru-RU" w:eastAsia="ar-SA" w:bidi="ar-SA"/>
    </w:rPr>
  </w:style>
  <w:style w:type="character" w:customStyle="1" w:styleId="a6">
    <w:name w:val="Основной текст с отступом Знак"/>
    <w:rsid w:val="00605DB8"/>
    <w:rPr>
      <w:lang w:val="ru-RU" w:eastAsia="ar-SA" w:bidi="ar-SA"/>
    </w:rPr>
  </w:style>
  <w:style w:type="character" w:customStyle="1" w:styleId="a7">
    <w:name w:val="Текст Знак"/>
    <w:rsid w:val="00605DB8"/>
    <w:rPr>
      <w:rFonts w:ascii="Courier New" w:hAnsi="Courier New" w:cs="Courier New"/>
    </w:rPr>
  </w:style>
  <w:style w:type="character" w:customStyle="1" w:styleId="a8">
    <w:name w:val="Название Знак"/>
    <w:rsid w:val="00605DB8"/>
    <w:rPr>
      <w:rFonts w:ascii="Arial" w:hAnsi="Arial" w:cs="Arial"/>
      <w:b/>
      <w:bCs/>
      <w:kern w:val="1"/>
      <w:sz w:val="32"/>
      <w:szCs w:val="32"/>
    </w:rPr>
  </w:style>
  <w:style w:type="character" w:customStyle="1" w:styleId="a9">
    <w:name w:val="Верхний колонтитул Знак"/>
    <w:rsid w:val="00605DB8"/>
    <w:rPr>
      <w:sz w:val="24"/>
      <w:szCs w:val="24"/>
    </w:rPr>
  </w:style>
  <w:style w:type="character" w:customStyle="1" w:styleId="14">
    <w:name w:val="Основной текст Знак1"/>
    <w:rsid w:val="00605DB8"/>
    <w:rPr>
      <w:sz w:val="24"/>
      <w:szCs w:val="24"/>
    </w:rPr>
  </w:style>
  <w:style w:type="character" w:customStyle="1" w:styleId="bodytext1">
    <w:name w:val="body text Знак Знак Знак Знак1"/>
    <w:rsid w:val="00605DB8"/>
    <w:rPr>
      <w:sz w:val="24"/>
      <w:szCs w:val="24"/>
      <w:lang w:val="ru-RU" w:eastAsia="ar-SA" w:bidi="ar-SA"/>
    </w:rPr>
  </w:style>
  <w:style w:type="character" w:styleId="HTML">
    <w:name w:val="HTML Sample"/>
    <w:rsid w:val="00605DB8"/>
    <w:rPr>
      <w:rFonts w:ascii="Courier New" w:hAnsi="Courier New" w:cs="Courier New"/>
    </w:rPr>
  </w:style>
  <w:style w:type="character" w:styleId="aa">
    <w:name w:val="FollowedHyperlink"/>
    <w:rsid w:val="00605DB8"/>
    <w:rPr>
      <w:color w:val="800080"/>
      <w:u w:val="single"/>
    </w:rPr>
  </w:style>
  <w:style w:type="character" w:customStyle="1" w:styleId="ab">
    <w:name w:val="Дата Знак"/>
    <w:rsid w:val="00605DB8"/>
    <w:rPr>
      <w:sz w:val="24"/>
      <w:szCs w:val="24"/>
    </w:rPr>
  </w:style>
  <w:style w:type="character" w:customStyle="1" w:styleId="messagein1">
    <w:name w:val="messagein1"/>
    <w:rsid w:val="00605DB8"/>
    <w:rPr>
      <w:rFonts w:ascii="Tahoma" w:hAnsi="Tahoma" w:cs="Tahoma"/>
      <w:b w:val="0"/>
      <w:bCs w:val="0"/>
      <w:color w:val="590000"/>
      <w:sz w:val="20"/>
      <w:szCs w:val="20"/>
    </w:rPr>
  </w:style>
  <w:style w:type="character" w:customStyle="1" w:styleId="messageout1">
    <w:name w:val="messageout1"/>
    <w:rsid w:val="00605DB8"/>
    <w:rPr>
      <w:rFonts w:ascii="Tahoma" w:hAnsi="Tahoma" w:cs="Tahoma"/>
      <w:b w:val="0"/>
      <w:bCs w:val="0"/>
      <w:color w:val="000080"/>
      <w:sz w:val="20"/>
      <w:szCs w:val="20"/>
    </w:rPr>
  </w:style>
  <w:style w:type="character" w:customStyle="1" w:styleId="ac">
    <w:name w:val="Текст концевой сноски Знак"/>
    <w:rsid w:val="00605DB8"/>
  </w:style>
  <w:style w:type="character" w:customStyle="1" w:styleId="ad">
    <w:name w:val="Символы концевой сноски"/>
    <w:rsid w:val="00605DB8"/>
    <w:rPr>
      <w:vertAlign w:val="superscript"/>
    </w:rPr>
  </w:style>
  <w:style w:type="character" w:customStyle="1" w:styleId="ae">
    <w:name w:val="Нижний колонтитул Знак"/>
    <w:rsid w:val="00605DB8"/>
    <w:rPr>
      <w:sz w:val="24"/>
      <w:szCs w:val="24"/>
    </w:rPr>
  </w:style>
  <w:style w:type="character" w:customStyle="1" w:styleId="af">
    <w:name w:val="Текст сноски Знак"/>
    <w:basedOn w:val="11"/>
    <w:rsid w:val="00605DB8"/>
  </w:style>
  <w:style w:type="character" w:customStyle="1" w:styleId="af0">
    <w:name w:val="Символ сноски"/>
    <w:rsid w:val="00605DB8"/>
    <w:rPr>
      <w:vertAlign w:val="superscript"/>
    </w:rPr>
  </w:style>
  <w:style w:type="character" w:customStyle="1" w:styleId="15">
    <w:name w:val="Знак сноски1"/>
    <w:rsid w:val="00605DB8"/>
    <w:rPr>
      <w:vertAlign w:val="superscript"/>
    </w:rPr>
  </w:style>
  <w:style w:type="character" w:customStyle="1" w:styleId="af1">
    <w:name w:val="Символ нумерации"/>
    <w:rsid w:val="00605DB8"/>
  </w:style>
  <w:style w:type="character" w:customStyle="1" w:styleId="af2">
    <w:name w:val="Маркеры списка"/>
    <w:rsid w:val="00605DB8"/>
    <w:rPr>
      <w:rFonts w:ascii="OpenSymbol" w:eastAsia="OpenSymbol" w:hAnsi="OpenSymbol" w:cs="OpenSymbol"/>
    </w:rPr>
  </w:style>
  <w:style w:type="paragraph" w:customStyle="1" w:styleId="af3">
    <w:name w:val="Заголовок"/>
    <w:basedOn w:val="a"/>
    <w:next w:val="af4"/>
    <w:rsid w:val="00605DB8"/>
    <w:pPr>
      <w:keepNext/>
      <w:spacing w:before="240" w:after="120"/>
    </w:pPr>
    <w:rPr>
      <w:rFonts w:ascii="Arial" w:eastAsia="Lucida Sans Unicode" w:hAnsi="Arial" w:cs="Tahoma"/>
      <w:sz w:val="28"/>
      <w:szCs w:val="28"/>
    </w:rPr>
  </w:style>
  <w:style w:type="paragraph" w:styleId="af4">
    <w:name w:val="Body Text"/>
    <w:basedOn w:val="a"/>
    <w:rsid w:val="00605DB8"/>
    <w:pPr>
      <w:spacing w:after="120"/>
    </w:pPr>
  </w:style>
  <w:style w:type="paragraph" w:styleId="af5">
    <w:name w:val="List"/>
    <w:basedOn w:val="af4"/>
    <w:rsid w:val="00605DB8"/>
    <w:rPr>
      <w:rFonts w:ascii="Arial" w:hAnsi="Arial" w:cs="Tahoma"/>
    </w:rPr>
  </w:style>
  <w:style w:type="paragraph" w:customStyle="1" w:styleId="31">
    <w:name w:val="Название3"/>
    <w:basedOn w:val="a"/>
    <w:rsid w:val="00605DB8"/>
    <w:pPr>
      <w:suppressLineNumbers/>
      <w:spacing w:before="120" w:after="120"/>
    </w:pPr>
    <w:rPr>
      <w:rFonts w:ascii="Arial" w:hAnsi="Arial" w:cs="Tahoma"/>
      <w:i/>
      <w:iCs/>
      <w:sz w:val="20"/>
    </w:rPr>
  </w:style>
  <w:style w:type="paragraph" w:customStyle="1" w:styleId="32">
    <w:name w:val="Указатель3"/>
    <w:basedOn w:val="a"/>
    <w:rsid w:val="00605DB8"/>
    <w:pPr>
      <w:suppressLineNumbers/>
    </w:pPr>
    <w:rPr>
      <w:rFonts w:ascii="Arial" w:hAnsi="Arial" w:cs="Tahoma"/>
    </w:rPr>
  </w:style>
  <w:style w:type="paragraph" w:customStyle="1" w:styleId="21">
    <w:name w:val="Название2"/>
    <w:basedOn w:val="a"/>
    <w:rsid w:val="00605DB8"/>
    <w:pPr>
      <w:suppressLineNumbers/>
      <w:spacing w:before="120" w:after="120"/>
    </w:pPr>
    <w:rPr>
      <w:rFonts w:ascii="Arial" w:hAnsi="Arial" w:cs="Tahoma"/>
      <w:i/>
      <w:iCs/>
      <w:sz w:val="20"/>
    </w:rPr>
  </w:style>
  <w:style w:type="paragraph" w:customStyle="1" w:styleId="22">
    <w:name w:val="Указатель2"/>
    <w:basedOn w:val="a"/>
    <w:rsid w:val="00605DB8"/>
    <w:pPr>
      <w:suppressLineNumbers/>
    </w:pPr>
    <w:rPr>
      <w:rFonts w:ascii="Arial" w:hAnsi="Arial" w:cs="Tahoma"/>
    </w:rPr>
  </w:style>
  <w:style w:type="paragraph" w:customStyle="1" w:styleId="16">
    <w:name w:val="Название1"/>
    <w:basedOn w:val="a"/>
    <w:rsid w:val="00605DB8"/>
    <w:pPr>
      <w:suppressLineNumbers/>
      <w:spacing w:before="120" w:after="120"/>
    </w:pPr>
    <w:rPr>
      <w:rFonts w:ascii="Arial" w:hAnsi="Arial" w:cs="Tahoma"/>
      <w:i/>
      <w:iCs/>
      <w:sz w:val="20"/>
    </w:rPr>
  </w:style>
  <w:style w:type="paragraph" w:customStyle="1" w:styleId="17">
    <w:name w:val="Указатель1"/>
    <w:basedOn w:val="a"/>
    <w:rsid w:val="00605DB8"/>
    <w:pPr>
      <w:suppressLineNumbers/>
    </w:pPr>
    <w:rPr>
      <w:rFonts w:ascii="Arial" w:hAnsi="Arial" w:cs="Tahoma"/>
    </w:rPr>
  </w:style>
  <w:style w:type="paragraph" w:customStyle="1" w:styleId="ConsPlusNormal">
    <w:name w:val="ConsPlusNormal"/>
    <w:rsid w:val="00605DB8"/>
    <w:pPr>
      <w:widowControl w:val="0"/>
      <w:suppressAutoHyphens/>
      <w:autoSpaceDE w:val="0"/>
      <w:ind w:firstLine="720"/>
    </w:pPr>
    <w:rPr>
      <w:rFonts w:ascii="Arial" w:eastAsia="Arial" w:hAnsi="Arial" w:cs="Arial"/>
      <w:lang w:eastAsia="ar-SA"/>
    </w:rPr>
  </w:style>
  <w:style w:type="paragraph" w:styleId="18">
    <w:name w:val="toc 1"/>
    <w:basedOn w:val="a"/>
    <w:next w:val="a"/>
    <w:rsid w:val="00605DB8"/>
    <w:pPr>
      <w:spacing w:before="120" w:after="120"/>
      <w:jc w:val="left"/>
    </w:pPr>
    <w:rPr>
      <w:b/>
      <w:bCs/>
      <w:caps/>
      <w:sz w:val="20"/>
      <w:szCs w:val="20"/>
    </w:rPr>
  </w:style>
  <w:style w:type="paragraph" w:styleId="23">
    <w:name w:val="toc 2"/>
    <w:basedOn w:val="a"/>
    <w:next w:val="a"/>
    <w:rsid w:val="00605DB8"/>
    <w:pPr>
      <w:spacing w:after="0"/>
      <w:ind w:left="240"/>
      <w:jc w:val="left"/>
    </w:pPr>
    <w:rPr>
      <w:smallCaps/>
      <w:sz w:val="20"/>
      <w:szCs w:val="20"/>
    </w:rPr>
  </w:style>
  <w:style w:type="paragraph" w:customStyle="1" w:styleId="19">
    <w:name w:val="Стиль1"/>
    <w:basedOn w:val="a"/>
    <w:rsid w:val="00605DB8"/>
    <w:pPr>
      <w:keepNext/>
      <w:keepLines/>
      <w:widowControl w:val="0"/>
      <w:suppressLineNumbers/>
      <w:tabs>
        <w:tab w:val="num" w:pos="432"/>
      </w:tabs>
      <w:ind w:left="432" w:hanging="432"/>
    </w:pPr>
    <w:rPr>
      <w:b/>
      <w:sz w:val="28"/>
    </w:rPr>
  </w:style>
  <w:style w:type="paragraph" w:customStyle="1" w:styleId="210">
    <w:name w:val="Нумерованный список 21"/>
    <w:basedOn w:val="a"/>
    <w:rsid w:val="00605DB8"/>
    <w:pPr>
      <w:tabs>
        <w:tab w:val="left" w:pos="432"/>
      </w:tabs>
      <w:ind w:left="432" w:hanging="432"/>
    </w:pPr>
  </w:style>
  <w:style w:type="paragraph" w:customStyle="1" w:styleId="24">
    <w:name w:val="Стиль2"/>
    <w:basedOn w:val="210"/>
    <w:rsid w:val="00605DB8"/>
    <w:pPr>
      <w:keepNext/>
      <w:keepLines/>
      <w:widowControl w:val="0"/>
      <w:suppressLineNumbers/>
    </w:pPr>
    <w:rPr>
      <w:b/>
      <w:szCs w:val="20"/>
    </w:rPr>
  </w:style>
  <w:style w:type="paragraph" w:customStyle="1" w:styleId="211">
    <w:name w:val="Основной текст с отступом 21"/>
    <w:basedOn w:val="a"/>
    <w:rsid w:val="00605DB8"/>
    <w:pPr>
      <w:spacing w:after="120" w:line="480" w:lineRule="auto"/>
      <w:ind w:left="283"/>
    </w:pPr>
  </w:style>
  <w:style w:type="paragraph" w:customStyle="1" w:styleId="33">
    <w:name w:val="Стиль3 Знак"/>
    <w:basedOn w:val="211"/>
    <w:rsid w:val="00605DB8"/>
    <w:pPr>
      <w:widowControl w:val="0"/>
      <w:tabs>
        <w:tab w:val="left" w:pos="432"/>
      </w:tabs>
      <w:spacing w:after="0" w:line="240" w:lineRule="auto"/>
      <w:ind w:left="432" w:hanging="432"/>
      <w:textAlignment w:val="baseline"/>
    </w:pPr>
    <w:rPr>
      <w:szCs w:val="20"/>
    </w:rPr>
  </w:style>
  <w:style w:type="paragraph" w:customStyle="1" w:styleId="34">
    <w:name w:val="Стиль3"/>
    <w:basedOn w:val="211"/>
    <w:rsid w:val="00605DB8"/>
    <w:pPr>
      <w:widowControl w:val="0"/>
      <w:tabs>
        <w:tab w:val="left" w:pos="1307"/>
      </w:tabs>
      <w:spacing w:after="0" w:line="240" w:lineRule="auto"/>
      <w:ind w:left="1080"/>
      <w:textAlignment w:val="baseline"/>
    </w:pPr>
    <w:rPr>
      <w:szCs w:val="20"/>
    </w:rPr>
  </w:style>
  <w:style w:type="paragraph" w:customStyle="1" w:styleId="35">
    <w:name w:val="Стиль3 Знак Знак"/>
    <w:basedOn w:val="211"/>
    <w:rsid w:val="00605DB8"/>
    <w:pPr>
      <w:widowControl w:val="0"/>
      <w:tabs>
        <w:tab w:val="left" w:pos="227"/>
      </w:tabs>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05DB8"/>
    <w:pPr>
      <w:spacing w:before="280" w:after="280"/>
      <w:jc w:val="left"/>
    </w:pPr>
    <w:rPr>
      <w:rFonts w:ascii="Tahoma" w:hAnsi="Tahoma"/>
      <w:sz w:val="20"/>
      <w:szCs w:val="20"/>
      <w:lang w:val="en-US"/>
    </w:rPr>
  </w:style>
  <w:style w:type="paragraph" w:customStyle="1" w:styleId="212">
    <w:name w:val="Маркированный список 21"/>
    <w:basedOn w:val="a"/>
    <w:rsid w:val="00605DB8"/>
    <w:pPr>
      <w:tabs>
        <w:tab w:val="num" w:pos="643"/>
      </w:tabs>
      <w:ind w:left="643" w:hanging="360"/>
    </w:pPr>
  </w:style>
  <w:style w:type="paragraph" w:styleId="af6">
    <w:name w:val="footer"/>
    <w:basedOn w:val="a"/>
    <w:rsid w:val="00605DB8"/>
    <w:pPr>
      <w:tabs>
        <w:tab w:val="center" w:pos="4677"/>
        <w:tab w:val="right" w:pos="9355"/>
      </w:tabs>
    </w:pPr>
  </w:style>
  <w:style w:type="paragraph" w:customStyle="1" w:styleId="213">
    <w:name w:val="Основной текст 21"/>
    <w:basedOn w:val="a"/>
    <w:rsid w:val="00605DB8"/>
    <w:pPr>
      <w:spacing w:after="120" w:line="480" w:lineRule="auto"/>
    </w:pPr>
  </w:style>
  <w:style w:type="paragraph" w:customStyle="1" w:styleId="320">
    <w:name w:val="Основной текст 32"/>
    <w:basedOn w:val="a"/>
    <w:rsid w:val="00605DB8"/>
    <w:pPr>
      <w:spacing w:after="120"/>
    </w:pPr>
    <w:rPr>
      <w:sz w:val="16"/>
      <w:szCs w:val="16"/>
    </w:rPr>
  </w:style>
  <w:style w:type="paragraph" w:customStyle="1" w:styleId="ConsNormal">
    <w:name w:val="ConsNormal"/>
    <w:rsid w:val="00605DB8"/>
    <w:pPr>
      <w:widowControl w:val="0"/>
      <w:suppressAutoHyphens/>
      <w:autoSpaceDE w:val="0"/>
      <w:ind w:left="709" w:right="19772" w:firstLine="720"/>
      <w:jc w:val="both"/>
    </w:pPr>
    <w:rPr>
      <w:rFonts w:ascii="Arial" w:eastAsia="Arial" w:hAnsi="Arial" w:cs="Arial"/>
      <w:lang w:eastAsia="ar-SA"/>
    </w:rPr>
  </w:style>
  <w:style w:type="paragraph" w:customStyle="1" w:styleId="BodyText22">
    <w:name w:val="Body Text 22"/>
    <w:basedOn w:val="a"/>
    <w:rsid w:val="00605DB8"/>
    <w:pPr>
      <w:spacing w:after="0"/>
    </w:pPr>
    <w:rPr>
      <w:sz w:val="28"/>
      <w:szCs w:val="20"/>
    </w:rPr>
  </w:style>
  <w:style w:type="paragraph" w:customStyle="1" w:styleId="1a">
    <w:name w:val="Дата1"/>
    <w:basedOn w:val="a"/>
    <w:next w:val="a"/>
    <w:rsid w:val="00605DB8"/>
  </w:style>
  <w:style w:type="paragraph" w:styleId="af7">
    <w:name w:val="Normal (Web)"/>
    <w:basedOn w:val="a"/>
    <w:uiPriority w:val="99"/>
    <w:rsid w:val="00605DB8"/>
    <w:pPr>
      <w:spacing w:before="280" w:after="280"/>
      <w:jc w:val="left"/>
    </w:pPr>
  </w:style>
  <w:style w:type="paragraph" w:customStyle="1" w:styleId="1b">
    <w:name w:val="Текст примечания1"/>
    <w:basedOn w:val="a"/>
    <w:rsid w:val="00605DB8"/>
    <w:rPr>
      <w:sz w:val="20"/>
      <w:szCs w:val="20"/>
    </w:rPr>
  </w:style>
  <w:style w:type="paragraph" w:styleId="af8">
    <w:name w:val="annotation subject"/>
    <w:basedOn w:val="1b"/>
    <w:next w:val="1b"/>
    <w:rsid w:val="00605DB8"/>
    <w:rPr>
      <w:b/>
      <w:bCs/>
    </w:rPr>
  </w:style>
  <w:style w:type="paragraph" w:styleId="af9">
    <w:name w:val="Balloon Text"/>
    <w:basedOn w:val="a"/>
    <w:rsid w:val="00605DB8"/>
    <w:rPr>
      <w:rFonts w:ascii="Tahoma" w:hAnsi="Tahoma" w:cs="Tahoma"/>
      <w:sz w:val="16"/>
      <w:szCs w:val="16"/>
    </w:rPr>
  </w:style>
  <w:style w:type="paragraph" w:styleId="afa">
    <w:name w:val="List Paragraph"/>
    <w:basedOn w:val="a"/>
    <w:qFormat/>
    <w:rsid w:val="00605DB8"/>
    <w:pPr>
      <w:spacing w:after="200" w:line="276" w:lineRule="auto"/>
      <w:ind w:left="720"/>
      <w:jc w:val="left"/>
    </w:pPr>
    <w:rPr>
      <w:rFonts w:ascii="Calibri" w:eastAsia="Calibri" w:hAnsi="Calibri"/>
      <w:sz w:val="22"/>
      <w:szCs w:val="22"/>
    </w:rPr>
  </w:style>
  <w:style w:type="paragraph" w:customStyle="1" w:styleId="310">
    <w:name w:val="Основной текст с отступом 31"/>
    <w:basedOn w:val="a"/>
    <w:rsid w:val="00605DB8"/>
    <w:pPr>
      <w:spacing w:after="120"/>
      <w:ind w:left="283"/>
    </w:pPr>
    <w:rPr>
      <w:sz w:val="16"/>
      <w:szCs w:val="16"/>
    </w:rPr>
  </w:style>
  <w:style w:type="paragraph" w:styleId="afb">
    <w:name w:val="Body Text Indent"/>
    <w:basedOn w:val="a"/>
    <w:rsid w:val="00605DB8"/>
    <w:pPr>
      <w:spacing w:after="120"/>
      <w:ind w:left="283"/>
      <w:jc w:val="left"/>
    </w:pPr>
    <w:rPr>
      <w:sz w:val="20"/>
      <w:szCs w:val="20"/>
    </w:rPr>
  </w:style>
  <w:style w:type="paragraph" w:styleId="afc">
    <w:name w:val="Subtitle"/>
    <w:basedOn w:val="a"/>
    <w:next w:val="af4"/>
    <w:qFormat/>
    <w:rsid w:val="00605DB8"/>
    <w:pPr>
      <w:spacing w:after="0"/>
      <w:jc w:val="center"/>
    </w:pPr>
    <w:rPr>
      <w:b/>
      <w:sz w:val="22"/>
      <w:szCs w:val="20"/>
    </w:rPr>
  </w:style>
  <w:style w:type="paragraph" w:customStyle="1" w:styleId="afd">
    <w:name w:val="Стиль"/>
    <w:rsid w:val="00605DB8"/>
    <w:pPr>
      <w:widowControl w:val="0"/>
      <w:suppressAutoHyphens/>
      <w:autoSpaceDE w:val="0"/>
    </w:pPr>
    <w:rPr>
      <w:rFonts w:eastAsia="Arial"/>
      <w:sz w:val="24"/>
      <w:szCs w:val="24"/>
      <w:lang w:eastAsia="ar-SA"/>
    </w:rPr>
  </w:style>
  <w:style w:type="paragraph" w:customStyle="1" w:styleId="afe">
    <w:name w:val="Пункт"/>
    <w:basedOn w:val="a"/>
    <w:rsid w:val="00605DB8"/>
    <w:pPr>
      <w:tabs>
        <w:tab w:val="left" w:pos="1980"/>
      </w:tabs>
      <w:spacing w:after="0"/>
      <w:ind w:left="1404" w:hanging="504"/>
    </w:pPr>
    <w:rPr>
      <w:szCs w:val="28"/>
    </w:rPr>
  </w:style>
  <w:style w:type="paragraph" w:customStyle="1" w:styleId="Char">
    <w:name w:val="Char"/>
    <w:basedOn w:val="a"/>
    <w:rsid w:val="00605DB8"/>
    <w:pPr>
      <w:spacing w:before="60" w:after="160" w:line="240" w:lineRule="exact"/>
      <w:ind w:firstLine="709"/>
    </w:pPr>
    <w:rPr>
      <w:rFonts w:ascii="Verdana" w:hAnsi="Verdana" w:cs="Verdana"/>
      <w:color w:val="000000"/>
      <w:sz w:val="20"/>
      <w:szCs w:val="20"/>
      <w:lang w:val="en-US"/>
    </w:rPr>
  </w:style>
  <w:style w:type="paragraph" w:styleId="aff">
    <w:name w:val="No Spacing"/>
    <w:qFormat/>
    <w:rsid w:val="00605DB8"/>
    <w:pPr>
      <w:suppressAutoHyphens/>
    </w:pPr>
    <w:rPr>
      <w:rFonts w:ascii="Calibri" w:eastAsia="Arial" w:hAnsi="Calibri"/>
      <w:sz w:val="22"/>
      <w:szCs w:val="22"/>
      <w:lang w:eastAsia="ar-SA"/>
    </w:rPr>
  </w:style>
  <w:style w:type="paragraph" w:customStyle="1" w:styleId="1c">
    <w:name w:val="Без интервала1"/>
    <w:rsid w:val="00605DB8"/>
    <w:pPr>
      <w:suppressAutoHyphens/>
    </w:pPr>
    <w:rPr>
      <w:rFonts w:ascii="Calibri" w:eastAsia="Arial" w:hAnsi="Calibri" w:cs="Calibri"/>
      <w:sz w:val="22"/>
      <w:szCs w:val="22"/>
      <w:lang w:eastAsia="ar-SA"/>
    </w:rPr>
  </w:style>
  <w:style w:type="paragraph" w:customStyle="1" w:styleId="1d">
    <w:name w:val="Текст1"/>
    <w:basedOn w:val="a"/>
    <w:rsid w:val="00605DB8"/>
    <w:pPr>
      <w:spacing w:after="0"/>
      <w:jc w:val="left"/>
    </w:pPr>
    <w:rPr>
      <w:rFonts w:ascii="Courier New" w:hAnsi="Courier New"/>
      <w:sz w:val="20"/>
      <w:szCs w:val="20"/>
    </w:rPr>
  </w:style>
  <w:style w:type="paragraph" w:customStyle="1" w:styleId="Preformat">
    <w:name w:val="Preformat"/>
    <w:rsid w:val="00605DB8"/>
    <w:pPr>
      <w:suppressAutoHyphens/>
    </w:pPr>
    <w:rPr>
      <w:rFonts w:ascii="Courier New" w:eastAsia="Arial" w:hAnsi="Courier New"/>
      <w:lang w:eastAsia="ar-SA"/>
    </w:rPr>
  </w:style>
  <w:style w:type="paragraph" w:customStyle="1" w:styleId="aff0">
    <w:name w:val="Знак"/>
    <w:basedOn w:val="a"/>
    <w:rsid w:val="00605DB8"/>
    <w:pPr>
      <w:spacing w:after="160" w:line="240" w:lineRule="exact"/>
      <w:jc w:val="left"/>
    </w:pPr>
    <w:rPr>
      <w:rFonts w:ascii="Verdana" w:hAnsi="Verdana"/>
      <w:sz w:val="20"/>
      <w:szCs w:val="20"/>
      <w:lang w:val="en-US"/>
    </w:rPr>
  </w:style>
  <w:style w:type="paragraph" w:customStyle="1" w:styleId="311">
    <w:name w:val="Заголовок 31"/>
    <w:basedOn w:val="2"/>
    <w:rsid w:val="00605DB8"/>
    <w:pPr>
      <w:tabs>
        <w:tab w:val="clear" w:pos="576"/>
        <w:tab w:val="left" w:pos="-6663"/>
      </w:tabs>
      <w:spacing w:before="120" w:after="0"/>
      <w:ind w:left="567" w:firstLine="0"/>
      <w:jc w:val="both"/>
    </w:pPr>
    <w:rPr>
      <w:rFonts w:ascii="Times" w:hAnsi="Times"/>
      <w:b w:val="0"/>
      <w:sz w:val="28"/>
      <w:szCs w:val="32"/>
    </w:rPr>
  </w:style>
  <w:style w:type="paragraph" w:styleId="aff1">
    <w:name w:val="Title"/>
    <w:basedOn w:val="a"/>
    <w:next w:val="afc"/>
    <w:qFormat/>
    <w:rsid w:val="00605DB8"/>
    <w:pPr>
      <w:spacing w:before="240"/>
      <w:jc w:val="center"/>
    </w:pPr>
    <w:rPr>
      <w:rFonts w:ascii="Arial" w:hAnsi="Arial"/>
      <w:b/>
      <w:bCs/>
      <w:kern w:val="1"/>
      <w:sz w:val="32"/>
      <w:szCs w:val="32"/>
    </w:rPr>
  </w:style>
  <w:style w:type="paragraph" w:customStyle="1" w:styleId="41">
    <w:name w:val="Маркированный список 41"/>
    <w:basedOn w:val="a"/>
    <w:rsid w:val="00605DB8"/>
    <w:pPr>
      <w:tabs>
        <w:tab w:val="num" w:pos="1209"/>
      </w:tabs>
      <w:ind w:left="1209" w:hanging="360"/>
    </w:pPr>
  </w:style>
  <w:style w:type="paragraph" w:styleId="aff2">
    <w:name w:val="header"/>
    <w:basedOn w:val="a"/>
    <w:rsid w:val="00605DB8"/>
    <w:pPr>
      <w:tabs>
        <w:tab w:val="center" w:pos="4677"/>
        <w:tab w:val="right" w:pos="9355"/>
      </w:tabs>
      <w:autoSpaceDE w:val="0"/>
      <w:spacing w:after="0"/>
      <w:jc w:val="left"/>
    </w:pPr>
  </w:style>
  <w:style w:type="paragraph" w:styleId="25">
    <w:name w:val="envelope return"/>
    <w:basedOn w:val="a"/>
    <w:rsid w:val="00605DB8"/>
    <w:rPr>
      <w:rFonts w:ascii="Arial" w:hAnsi="Arial" w:cs="Arial"/>
      <w:sz w:val="20"/>
      <w:szCs w:val="20"/>
    </w:rPr>
  </w:style>
  <w:style w:type="paragraph" w:customStyle="1" w:styleId="26">
    <w:name w:val="Знак Знак2 Знак"/>
    <w:basedOn w:val="a"/>
    <w:rsid w:val="00605DB8"/>
    <w:pPr>
      <w:spacing w:before="280" w:after="280"/>
      <w:jc w:val="left"/>
    </w:pPr>
    <w:rPr>
      <w:rFonts w:ascii="Tahoma" w:hAnsi="Tahoma"/>
      <w:sz w:val="20"/>
      <w:szCs w:val="20"/>
      <w:lang w:val="en-US"/>
    </w:rPr>
  </w:style>
  <w:style w:type="paragraph" w:customStyle="1" w:styleId="1e">
    <w:name w:val="Маркированный список1"/>
    <w:basedOn w:val="a"/>
    <w:rsid w:val="00605DB8"/>
    <w:pPr>
      <w:tabs>
        <w:tab w:val="num" w:pos="360"/>
      </w:tabs>
      <w:ind w:left="360" w:hanging="360"/>
    </w:pPr>
  </w:style>
  <w:style w:type="paragraph" w:customStyle="1" w:styleId="1">
    <w:name w:val="Нумерованный список1"/>
    <w:basedOn w:val="a"/>
    <w:rsid w:val="00605DB8"/>
    <w:pPr>
      <w:numPr>
        <w:numId w:val="4"/>
      </w:numPr>
    </w:pPr>
  </w:style>
  <w:style w:type="paragraph" w:customStyle="1" w:styleId="1f">
    <w:name w:val="Знак1"/>
    <w:basedOn w:val="a"/>
    <w:rsid w:val="00605DB8"/>
    <w:pPr>
      <w:spacing w:before="280" w:after="280"/>
      <w:jc w:val="left"/>
    </w:pPr>
    <w:rPr>
      <w:rFonts w:ascii="Tahoma" w:hAnsi="Tahoma"/>
      <w:sz w:val="20"/>
      <w:szCs w:val="20"/>
      <w:lang w:val="en-US"/>
    </w:rPr>
  </w:style>
  <w:style w:type="paragraph" w:customStyle="1" w:styleId="ConsNonformat">
    <w:name w:val="ConsNonformat"/>
    <w:rsid w:val="00605DB8"/>
    <w:pPr>
      <w:suppressAutoHyphens/>
      <w:autoSpaceDE w:val="0"/>
    </w:pPr>
    <w:rPr>
      <w:rFonts w:ascii="Courier New" w:eastAsia="Arial" w:hAnsi="Courier New" w:cs="Courier New"/>
      <w:lang w:eastAsia="ar-SA"/>
    </w:rPr>
  </w:style>
  <w:style w:type="paragraph" w:customStyle="1" w:styleId="aff3">
    <w:name w:val="Подраздел"/>
    <w:basedOn w:val="a"/>
    <w:rsid w:val="00605DB8"/>
    <w:pPr>
      <w:spacing w:before="240" w:after="120"/>
      <w:jc w:val="center"/>
    </w:pPr>
    <w:rPr>
      <w:rFonts w:ascii="TimesDL" w:hAnsi="TimesDL" w:cs="TimesDL"/>
      <w:b/>
      <w:bCs/>
      <w:smallCaps/>
      <w:spacing w:val="-2"/>
    </w:rPr>
  </w:style>
  <w:style w:type="paragraph" w:customStyle="1" w:styleId="312">
    <w:name w:val="Основной текст 31"/>
    <w:basedOn w:val="a"/>
    <w:rsid w:val="00605DB8"/>
    <w:pPr>
      <w:spacing w:after="120"/>
      <w:jc w:val="left"/>
    </w:pPr>
    <w:rPr>
      <w:sz w:val="16"/>
      <w:szCs w:val="16"/>
    </w:rPr>
  </w:style>
  <w:style w:type="paragraph" w:customStyle="1" w:styleId="321">
    <w:name w:val="Основной текст с отступом 32"/>
    <w:basedOn w:val="a"/>
    <w:rsid w:val="00605DB8"/>
    <w:pPr>
      <w:spacing w:after="120"/>
      <w:ind w:left="283"/>
      <w:jc w:val="left"/>
    </w:pPr>
    <w:rPr>
      <w:sz w:val="16"/>
      <w:szCs w:val="16"/>
    </w:rPr>
  </w:style>
  <w:style w:type="paragraph" w:customStyle="1" w:styleId="1f0">
    <w:name w:val="Цитата1"/>
    <w:basedOn w:val="a"/>
    <w:rsid w:val="00605DB8"/>
    <w:pPr>
      <w:widowControl w:val="0"/>
      <w:spacing w:after="120"/>
      <w:ind w:left="1440" w:right="1440"/>
      <w:jc w:val="left"/>
    </w:pPr>
    <w:rPr>
      <w:szCs w:val="20"/>
    </w:rPr>
  </w:style>
  <w:style w:type="paragraph" w:customStyle="1" w:styleId="51">
    <w:name w:val="Нумерованный список 51"/>
    <w:basedOn w:val="a"/>
    <w:rsid w:val="00605DB8"/>
    <w:pPr>
      <w:widowControl w:val="0"/>
      <w:spacing w:after="0"/>
      <w:jc w:val="left"/>
    </w:pPr>
    <w:rPr>
      <w:szCs w:val="20"/>
    </w:rPr>
  </w:style>
  <w:style w:type="paragraph" w:customStyle="1" w:styleId="40">
    <w:name w:val="Цитата4"/>
    <w:basedOn w:val="a"/>
    <w:rsid w:val="00605DB8"/>
    <w:pPr>
      <w:spacing w:after="120"/>
      <w:ind w:left="1440" w:right="1440"/>
    </w:pPr>
    <w:rPr>
      <w:kern w:val="1"/>
      <w:szCs w:val="20"/>
    </w:rPr>
  </w:style>
  <w:style w:type="paragraph" w:styleId="aff4">
    <w:name w:val="endnote text"/>
    <w:basedOn w:val="a"/>
    <w:rsid w:val="00605DB8"/>
    <w:pPr>
      <w:spacing w:after="0"/>
      <w:jc w:val="left"/>
    </w:pPr>
    <w:rPr>
      <w:sz w:val="20"/>
      <w:szCs w:val="20"/>
    </w:rPr>
  </w:style>
  <w:style w:type="paragraph" w:customStyle="1" w:styleId="aff5">
    <w:name w:val="......."/>
    <w:basedOn w:val="a"/>
    <w:next w:val="a"/>
    <w:rsid w:val="00605DB8"/>
    <w:pPr>
      <w:autoSpaceDE w:val="0"/>
      <w:spacing w:after="0"/>
      <w:jc w:val="left"/>
    </w:pPr>
  </w:style>
  <w:style w:type="paragraph" w:styleId="aff6">
    <w:name w:val="footnote text"/>
    <w:basedOn w:val="a"/>
    <w:rsid w:val="00605DB8"/>
    <w:pPr>
      <w:spacing w:after="0"/>
      <w:jc w:val="left"/>
    </w:pPr>
    <w:rPr>
      <w:sz w:val="20"/>
      <w:szCs w:val="20"/>
    </w:rPr>
  </w:style>
  <w:style w:type="paragraph" w:customStyle="1" w:styleId="aff7">
    <w:name w:val="Содержимое таблицы"/>
    <w:basedOn w:val="a"/>
    <w:rsid w:val="00605DB8"/>
    <w:pPr>
      <w:suppressLineNumbers/>
    </w:pPr>
  </w:style>
  <w:style w:type="paragraph" w:customStyle="1" w:styleId="aff8">
    <w:name w:val="Заголовок таблицы"/>
    <w:basedOn w:val="aff7"/>
    <w:rsid w:val="00605DB8"/>
    <w:pPr>
      <w:jc w:val="center"/>
    </w:pPr>
    <w:rPr>
      <w:b/>
      <w:bCs/>
    </w:rPr>
  </w:style>
  <w:style w:type="character" w:styleId="aff9">
    <w:name w:val="Strong"/>
    <w:uiPriority w:val="22"/>
    <w:qFormat/>
    <w:rsid w:val="009020DB"/>
    <w:rPr>
      <w:b/>
      <w:bCs/>
    </w:rPr>
  </w:style>
  <w:style w:type="character" w:customStyle="1" w:styleId="60">
    <w:name w:val="Заголовок 6 Знак"/>
    <w:link w:val="6"/>
    <w:uiPriority w:val="9"/>
    <w:rsid w:val="00186DC0"/>
    <w:rPr>
      <w:rFonts w:ascii="Calibri" w:hAnsi="Calibri"/>
      <w:b/>
      <w:bCs/>
      <w:sz w:val="22"/>
      <w:szCs w:val="22"/>
      <w:lang w:eastAsia="ar-SA"/>
    </w:rPr>
  </w:style>
  <w:style w:type="character" w:styleId="affa">
    <w:name w:val="annotation reference"/>
    <w:basedOn w:val="a0"/>
    <w:uiPriority w:val="99"/>
    <w:semiHidden/>
    <w:unhideWhenUsed/>
    <w:rsid w:val="00070FDF"/>
    <w:rPr>
      <w:sz w:val="16"/>
      <w:szCs w:val="16"/>
    </w:rPr>
  </w:style>
  <w:style w:type="paragraph" w:styleId="affb">
    <w:name w:val="annotation text"/>
    <w:basedOn w:val="a"/>
    <w:link w:val="affc"/>
    <w:uiPriority w:val="99"/>
    <w:semiHidden/>
    <w:unhideWhenUsed/>
    <w:rsid w:val="00070FDF"/>
    <w:rPr>
      <w:sz w:val="20"/>
      <w:szCs w:val="20"/>
    </w:rPr>
  </w:style>
  <w:style w:type="character" w:customStyle="1" w:styleId="affc">
    <w:name w:val="Текст примечания Знак"/>
    <w:basedOn w:val="a0"/>
    <w:link w:val="affb"/>
    <w:uiPriority w:val="99"/>
    <w:semiHidden/>
    <w:rsid w:val="00070FDF"/>
    <w:rPr>
      <w:lang w:eastAsia="ar-SA"/>
    </w:rPr>
  </w:style>
  <w:style w:type="paragraph" w:styleId="affd">
    <w:name w:val="List Number"/>
    <w:basedOn w:val="a"/>
    <w:rsid w:val="008253D5"/>
    <w:pPr>
      <w:suppressAutoHyphens w:val="0"/>
      <w:autoSpaceDE w:val="0"/>
      <w:autoSpaceDN w:val="0"/>
      <w:spacing w:before="60" w:after="0" w:line="360" w:lineRule="auto"/>
    </w:pPr>
    <w:rPr>
      <w:sz w:val="28"/>
      <w:lang w:eastAsia="ru-RU"/>
    </w:rPr>
  </w:style>
  <w:style w:type="character" w:styleId="affe">
    <w:name w:val="Emphasis"/>
    <w:basedOn w:val="a0"/>
    <w:qFormat/>
    <w:rsid w:val="007215A7"/>
    <w:rPr>
      <w:i/>
      <w:iCs/>
    </w:rPr>
  </w:style>
  <w:style w:type="paragraph" w:customStyle="1" w:styleId="afff">
    <w:name w:val="ТаблицаМелкая"/>
    <w:basedOn w:val="a"/>
    <w:rsid w:val="007215A7"/>
    <w:pPr>
      <w:keepLines/>
      <w:suppressAutoHyphens w:val="0"/>
      <w:spacing w:after="0"/>
      <w:jc w:val="left"/>
    </w:pPr>
    <w:rPr>
      <w:rFonts w:ascii="Arial" w:hAnsi="Arial"/>
      <w:sz w:val="20"/>
      <w:szCs w:val="20"/>
      <w:lang w:eastAsia="en-US"/>
    </w:rPr>
  </w:style>
  <w:style w:type="paragraph" w:customStyle="1" w:styleId="1f1">
    <w:name w:val="Знак Знак Знак1 Знак Знак Знак Знак"/>
    <w:basedOn w:val="a"/>
    <w:rsid w:val="00797D13"/>
    <w:pPr>
      <w:suppressAutoHyphens w:val="0"/>
      <w:spacing w:before="100" w:beforeAutospacing="1" w:after="100" w:afterAutospacing="1"/>
      <w:jc w:val="left"/>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83053080">
      <w:bodyDiv w:val="1"/>
      <w:marLeft w:val="0"/>
      <w:marRight w:val="0"/>
      <w:marTop w:val="0"/>
      <w:marBottom w:val="0"/>
      <w:divBdr>
        <w:top w:val="none" w:sz="0" w:space="0" w:color="auto"/>
        <w:left w:val="none" w:sz="0" w:space="0" w:color="auto"/>
        <w:bottom w:val="none" w:sz="0" w:space="0" w:color="auto"/>
        <w:right w:val="none" w:sz="0" w:space="0" w:color="auto"/>
      </w:divBdr>
    </w:div>
    <w:div w:id="216089121">
      <w:bodyDiv w:val="1"/>
      <w:marLeft w:val="0"/>
      <w:marRight w:val="0"/>
      <w:marTop w:val="0"/>
      <w:marBottom w:val="0"/>
      <w:divBdr>
        <w:top w:val="none" w:sz="0" w:space="0" w:color="auto"/>
        <w:left w:val="none" w:sz="0" w:space="0" w:color="auto"/>
        <w:bottom w:val="none" w:sz="0" w:space="0" w:color="auto"/>
        <w:right w:val="none" w:sz="0" w:space="0" w:color="auto"/>
      </w:divBdr>
      <w:divsChild>
        <w:div w:id="376395839">
          <w:marLeft w:val="0"/>
          <w:marRight w:val="0"/>
          <w:marTop w:val="0"/>
          <w:marBottom w:val="0"/>
          <w:divBdr>
            <w:top w:val="none" w:sz="0" w:space="0" w:color="auto"/>
            <w:left w:val="none" w:sz="0" w:space="0" w:color="auto"/>
            <w:bottom w:val="none" w:sz="0" w:space="0" w:color="auto"/>
            <w:right w:val="none" w:sz="0" w:space="0" w:color="auto"/>
          </w:divBdr>
          <w:divsChild>
            <w:div w:id="2126918880">
              <w:marLeft w:val="0"/>
              <w:marRight w:val="0"/>
              <w:marTop w:val="525"/>
              <w:marBottom w:val="0"/>
              <w:divBdr>
                <w:top w:val="none" w:sz="0" w:space="0" w:color="auto"/>
                <w:left w:val="none" w:sz="0" w:space="0" w:color="auto"/>
                <w:bottom w:val="none" w:sz="0" w:space="0" w:color="auto"/>
                <w:right w:val="none" w:sz="0" w:space="0" w:color="auto"/>
              </w:divBdr>
              <w:divsChild>
                <w:div w:id="1118993240">
                  <w:marLeft w:val="0"/>
                  <w:marRight w:val="0"/>
                  <w:marTop w:val="165"/>
                  <w:marBottom w:val="0"/>
                  <w:divBdr>
                    <w:top w:val="none" w:sz="0" w:space="0" w:color="auto"/>
                    <w:left w:val="none" w:sz="0" w:space="0" w:color="auto"/>
                    <w:bottom w:val="none" w:sz="0" w:space="0" w:color="auto"/>
                    <w:right w:val="none" w:sz="0" w:space="0" w:color="auto"/>
                  </w:divBdr>
                  <w:divsChild>
                    <w:div w:id="1671248725">
                      <w:marLeft w:val="0"/>
                      <w:marRight w:val="0"/>
                      <w:marTop w:val="0"/>
                      <w:marBottom w:val="0"/>
                      <w:divBdr>
                        <w:top w:val="none" w:sz="0" w:space="0" w:color="auto"/>
                        <w:left w:val="none" w:sz="0" w:space="0" w:color="auto"/>
                        <w:bottom w:val="none" w:sz="0" w:space="0" w:color="auto"/>
                        <w:right w:val="none" w:sz="0" w:space="0" w:color="auto"/>
                      </w:divBdr>
                      <w:divsChild>
                        <w:div w:id="583221105">
                          <w:marLeft w:val="0"/>
                          <w:marRight w:val="0"/>
                          <w:marTop w:val="0"/>
                          <w:marBottom w:val="0"/>
                          <w:divBdr>
                            <w:top w:val="none" w:sz="0" w:space="0" w:color="auto"/>
                            <w:left w:val="single" w:sz="18" w:space="5" w:color="4781BD"/>
                            <w:bottom w:val="none" w:sz="0" w:space="0" w:color="auto"/>
                            <w:right w:val="none" w:sz="0" w:space="0" w:color="auto"/>
                          </w:divBdr>
                          <w:divsChild>
                            <w:div w:id="1437867097">
                              <w:marLeft w:val="0"/>
                              <w:marRight w:val="0"/>
                              <w:marTop w:val="0"/>
                              <w:marBottom w:val="0"/>
                              <w:divBdr>
                                <w:top w:val="none" w:sz="0" w:space="0" w:color="auto"/>
                                <w:left w:val="none" w:sz="0" w:space="0" w:color="auto"/>
                                <w:bottom w:val="none" w:sz="0" w:space="0" w:color="auto"/>
                                <w:right w:val="none" w:sz="0" w:space="0" w:color="auto"/>
                              </w:divBdr>
                              <w:divsChild>
                                <w:div w:id="150805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536268">
      <w:bodyDiv w:val="1"/>
      <w:marLeft w:val="0"/>
      <w:marRight w:val="0"/>
      <w:marTop w:val="0"/>
      <w:marBottom w:val="0"/>
      <w:divBdr>
        <w:top w:val="none" w:sz="0" w:space="0" w:color="auto"/>
        <w:left w:val="none" w:sz="0" w:space="0" w:color="auto"/>
        <w:bottom w:val="none" w:sz="0" w:space="0" w:color="auto"/>
        <w:right w:val="none" w:sz="0" w:space="0" w:color="auto"/>
      </w:divBdr>
    </w:div>
    <w:div w:id="545336447">
      <w:bodyDiv w:val="1"/>
      <w:marLeft w:val="0"/>
      <w:marRight w:val="0"/>
      <w:marTop w:val="0"/>
      <w:marBottom w:val="0"/>
      <w:divBdr>
        <w:top w:val="none" w:sz="0" w:space="0" w:color="auto"/>
        <w:left w:val="none" w:sz="0" w:space="0" w:color="auto"/>
        <w:bottom w:val="none" w:sz="0" w:space="0" w:color="auto"/>
        <w:right w:val="none" w:sz="0" w:space="0" w:color="auto"/>
      </w:divBdr>
      <w:divsChild>
        <w:div w:id="1016880112">
          <w:marLeft w:val="0"/>
          <w:marRight w:val="0"/>
          <w:marTop w:val="0"/>
          <w:marBottom w:val="0"/>
          <w:divBdr>
            <w:top w:val="none" w:sz="0" w:space="0" w:color="auto"/>
            <w:left w:val="none" w:sz="0" w:space="0" w:color="auto"/>
            <w:bottom w:val="none" w:sz="0" w:space="0" w:color="auto"/>
            <w:right w:val="none" w:sz="0" w:space="0" w:color="auto"/>
          </w:divBdr>
          <w:divsChild>
            <w:div w:id="1404715674">
              <w:marLeft w:val="0"/>
              <w:marRight w:val="0"/>
              <w:marTop w:val="0"/>
              <w:marBottom w:val="0"/>
              <w:divBdr>
                <w:top w:val="none" w:sz="0" w:space="0" w:color="auto"/>
                <w:left w:val="none" w:sz="0" w:space="0" w:color="auto"/>
                <w:bottom w:val="none" w:sz="0" w:space="0" w:color="auto"/>
                <w:right w:val="none" w:sz="0" w:space="0" w:color="auto"/>
              </w:divBdr>
              <w:divsChild>
                <w:div w:id="1601379309">
                  <w:marLeft w:val="0"/>
                  <w:marRight w:val="0"/>
                  <w:marTop w:val="0"/>
                  <w:marBottom w:val="0"/>
                  <w:divBdr>
                    <w:top w:val="none" w:sz="0" w:space="0" w:color="auto"/>
                    <w:left w:val="none" w:sz="0" w:space="0" w:color="auto"/>
                    <w:bottom w:val="none" w:sz="0" w:space="0" w:color="auto"/>
                    <w:right w:val="none" w:sz="0" w:space="0" w:color="auto"/>
                  </w:divBdr>
                  <w:divsChild>
                    <w:div w:id="1323241549">
                      <w:marLeft w:val="0"/>
                      <w:marRight w:val="0"/>
                      <w:marTop w:val="0"/>
                      <w:marBottom w:val="0"/>
                      <w:divBdr>
                        <w:top w:val="none" w:sz="0" w:space="0" w:color="auto"/>
                        <w:left w:val="none" w:sz="0" w:space="0" w:color="auto"/>
                        <w:bottom w:val="none" w:sz="0" w:space="0" w:color="auto"/>
                        <w:right w:val="none" w:sz="0" w:space="0" w:color="auto"/>
                      </w:divBdr>
                      <w:divsChild>
                        <w:div w:id="1750426766">
                          <w:marLeft w:val="0"/>
                          <w:marRight w:val="0"/>
                          <w:marTop w:val="0"/>
                          <w:marBottom w:val="0"/>
                          <w:divBdr>
                            <w:top w:val="none" w:sz="0" w:space="0" w:color="auto"/>
                            <w:left w:val="none" w:sz="0" w:space="0" w:color="auto"/>
                            <w:bottom w:val="none" w:sz="0" w:space="0" w:color="auto"/>
                            <w:right w:val="none" w:sz="0" w:space="0" w:color="auto"/>
                          </w:divBdr>
                          <w:divsChild>
                            <w:div w:id="1092313171">
                              <w:marLeft w:val="0"/>
                              <w:marRight w:val="0"/>
                              <w:marTop w:val="0"/>
                              <w:marBottom w:val="0"/>
                              <w:divBdr>
                                <w:top w:val="none" w:sz="0" w:space="0" w:color="auto"/>
                                <w:left w:val="none" w:sz="0" w:space="0" w:color="auto"/>
                                <w:bottom w:val="none" w:sz="0" w:space="0" w:color="auto"/>
                                <w:right w:val="none" w:sz="0" w:space="0" w:color="auto"/>
                              </w:divBdr>
                              <w:divsChild>
                                <w:div w:id="300771110">
                                  <w:marLeft w:val="0"/>
                                  <w:marRight w:val="0"/>
                                  <w:marTop w:val="0"/>
                                  <w:marBottom w:val="150"/>
                                  <w:divBdr>
                                    <w:top w:val="none" w:sz="0" w:space="0" w:color="auto"/>
                                    <w:left w:val="none" w:sz="0" w:space="0" w:color="auto"/>
                                    <w:bottom w:val="none" w:sz="0" w:space="0" w:color="auto"/>
                                    <w:right w:val="none" w:sz="0" w:space="0" w:color="auto"/>
                                  </w:divBdr>
                                  <w:divsChild>
                                    <w:div w:id="293294713">
                                      <w:marLeft w:val="0"/>
                                      <w:marRight w:val="0"/>
                                      <w:marTop w:val="0"/>
                                      <w:marBottom w:val="0"/>
                                      <w:divBdr>
                                        <w:top w:val="none" w:sz="0" w:space="0" w:color="auto"/>
                                        <w:left w:val="none" w:sz="0" w:space="0" w:color="auto"/>
                                        <w:bottom w:val="none" w:sz="0" w:space="0" w:color="auto"/>
                                        <w:right w:val="none" w:sz="0" w:space="0" w:color="auto"/>
                                      </w:divBdr>
                                      <w:divsChild>
                                        <w:div w:id="905842319">
                                          <w:marLeft w:val="0"/>
                                          <w:marRight w:val="0"/>
                                          <w:marTop w:val="0"/>
                                          <w:marBottom w:val="0"/>
                                          <w:divBdr>
                                            <w:top w:val="none" w:sz="0" w:space="0" w:color="auto"/>
                                            <w:left w:val="none" w:sz="0" w:space="0" w:color="auto"/>
                                            <w:bottom w:val="none" w:sz="0" w:space="0" w:color="auto"/>
                                            <w:right w:val="none" w:sz="0" w:space="0" w:color="auto"/>
                                          </w:divBdr>
                                          <w:divsChild>
                                            <w:div w:id="1305089646">
                                              <w:marLeft w:val="0"/>
                                              <w:marRight w:val="0"/>
                                              <w:marTop w:val="0"/>
                                              <w:marBottom w:val="0"/>
                                              <w:divBdr>
                                                <w:top w:val="none" w:sz="0" w:space="0" w:color="auto"/>
                                                <w:left w:val="none" w:sz="0" w:space="0" w:color="auto"/>
                                                <w:bottom w:val="none" w:sz="0" w:space="0" w:color="auto"/>
                                                <w:right w:val="none" w:sz="0" w:space="0" w:color="auto"/>
                                              </w:divBdr>
                                            </w:div>
                                            <w:div w:id="1823427968">
                                              <w:marLeft w:val="0"/>
                                              <w:marRight w:val="0"/>
                                              <w:marTop w:val="0"/>
                                              <w:marBottom w:val="0"/>
                                              <w:divBdr>
                                                <w:top w:val="none" w:sz="0" w:space="0" w:color="auto"/>
                                                <w:left w:val="none" w:sz="0" w:space="0" w:color="auto"/>
                                                <w:bottom w:val="none" w:sz="0" w:space="0" w:color="auto"/>
                                                <w:right w:val="none" w:sz="0" w:space="0" w:color="auto"/>
                                              </w:divBdr>
                                            </w:div>
                                            <w:div w:id="206348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6565528">
      <w:bodyDiv w:val="1"/>
      <w:marLeft w:val="0"/>
      <w:marRight w:val="0"/>
      <w:marTop w:val="0"/>
      <w:marBottom w:val="0"/>
      <w:divBdr>
        <w:top w:val="none" w:sz="0" w:space="0" w:color="auto"/>
        <w:left w:val="none" w:sz="0" w:space="0" w:color="auto"/>
        <w:bottom w:val="none" w:sz="0" w:space="0" w:color="auto"/>
        <w:right w:val="none" w:sz="0" w:space="0" w:color="auto"/>
      </w:divBdr>
    </w:div>
    <w:div w:id="125917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mailto:proizgrup@rambler.ru" TargetMode="Externa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1886</TotalTime>
  <Pages>18</Pages>
  <Words>5810</Words>
  <Characters>33121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документация ЭА</vt:lpstr>
    </vt:vector>
  </TitlesOfParts>
  <Company>*</Company>
  <LinksUpToDate>false</LinksUpToDate>
  <CharactersWithSpaces>38854</CharactersWithSpaces>
  <SharedDoc>false</SharedDoc>
  <HLinks>
    <vt:vector size="12" baseType="variant">
      <vt:variant>
        <vt:i4>1048630</vt:i4>
      </vt:variant>
      <vt:variant>
        <vt:i4>3</vt:i4>
      </vt:variant>
      <vt:variant>
        <vt:i4>0</vt:i4>
      </vt:variant>
      <vt:variant>
        <vt:i4>5</vt:i4>
      </vt:variant>
      <vt:variant>
        <vt:lpwstr/>
      </vt:variant>
      <vt:variant>
        <vt:lpwstr>_Toc175652742</vt:lpwstr>
      </vt:variant>
      <vt:variant>
        <vt:i4>7733323</vt:i4>
      </vt:variant>
      <vt:variant>
        <vt:i4>0</vt:i4>
      </vt:variant>
      <vt:variant>
        <vt:i4>0</vt:i4>
      </vt:variant>
      <vt:variant>
        <vt:i4>5</vt:i4>
      </vt:variant>
      <vt:variant>
        <vt:lpwstr>mailto:proizgrup@rambler.ru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ЭА</dc:title>
  <dc:subject/>
  <dc:creator>Зубко И.Н.</dc:creator>
  <cp:keywords/>
  <dc:description/>
  <cp:lastModifiedBy>Абдуллаева Ольга Сергеевна</cp:lastModifiedBy>
  <cp:revision>3</cp:revision>
  <cp:lastPrinted>2013-11-21T04:32:00Z</cp:lastPrinted>
  <dcterms:created xsi:type="dcterms:W3CDTF">2013-03-14T02:42:00Z</dcterms:created>
  <dcterms:modified xsi:type="dcterms:W3CDTF">2013-11-27T09:47:00Z</dcterms:modified>
</cp:coreProperties>
</file>